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AD31" w14:textId="6AF08A84" w:rsidR="00680238" w:rsidRPr="0079318B" w:rsidRDefault="00680238" w:rsidP="00680238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14:paraId="6815DC1B" w14:textId="17037FC7" w:rsidR="00680238" w:rsidRPr="0079318B" w:rsidRDefault="00D077B6" w:rsidP="0068023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</w:t>
      </w:r>
      <w:r w:rsidR="00680238" w:rsidRPr="0079318B">
        <w:rPr>
          <w:sz w:val="24"/>
          <w:szCs w:val="24"/>
        </w:rPr>
        <w:t>резидиума</w:t>
      </w:r>
    </w:p>
    <w:p w14:paraId="29A9F790" w14:textId="77777777" w:rsidR="00680238" w:rsidRPr="0079318B" w:rsidRDefault="00680238" w:rsidP="00680238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14:paraId="788B1D89" w14:textId="77777777" w:rsidR="00680238" w:rsidRPr="00663660" w:rsidRDefault="00680238" w:rsidP="00680238">
      <w:pPr>
        <w:jc w:val="right"/>
        <w:rPr>
          <w:sz w:val="24"/>
          <w:szCs w:val="24"/>
        </w:rPr>
      </w:pPr>
      <w:r w:rsidRPr="00663660">
        <w:rPr>
          <w:sz w:val="24"/>
          <w:szCs w:val="24"/>
        </w:rPr>
        <w:t>№ 4-</w:t>
      </w:r>
      <w:r>
        <w:rPr>
          <w:sz w:val="24"/>
          <w:szCs w:val="24"/>
        </w:rPr>
        <w:t>2</w:t>
      </w:r>
      <w:r w:rsidRPr="00663660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66366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66366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63660">
        <w:rPr>
          <w:sz w:val="24"/>
          <w:szCs w:val="24"/>
        </w:rPr>
        <w:t xml:space="preserve">     </w:t>
      </w:r>
    </w:p>
    <w:p w14:paraId="24284633" w14:textId="77777777" w:rsidR="007067EE" w:rsidRDefault="007067EE">
      <w:pPr>
        <w:shd w:val="clear" w:color="auto" w:fill="FFFFFF"/>
        <w:ind w:firstLine="3680"/>
        <w:jc w:val="right"/>
        <w:rPr>
          <w:color w:val="000000"/>
          <w:szCs w:val="28"/>
        </w:rPr>
      </w:pPr>
    </w:p>
    <w:p w14:paraId="3819E4E0" w14:textId="77777777" w:rsidR="007067EE" w:rsidRPr="00AF2AD3" w:rsidRDefault="007067EE">
      <w:pPr>
        <w:shd w:val="clear" w:color="auto" w:fill="FFFFFF"/>
        <w:jc w:val="center"/>
        <w:rPr>
          <w:color w:val="000000"/>
          <w:szCs w:val="26"/>
        </w:rPr>
      </w:pPr>
      <w:r w:rsidRPr="00AF2AD3">
        <w:rPr>
          <w:b/>
          <w:bCs/>
          <w:color w:val="000000"/>
          <w:spacing w:val="-3"/>
          <w:szCs w:val="30"/>
        </w:rPr>
        <w:t>ПОЛОЖЕНИЕ</w:t>
      </w:r>
    </w:p>
    <w:p w14:paraId="546E30C0" w14:textId="62547F39" w:rsidR="007067EE" w:rsidRDefault="007067EE">
      <w:pPr>
        <w:shd w:val="clear" w:color="auto" w:fill="FFFFFF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о проведении </w:t>
      </w:r>
      <w:r w:rsidR="00CF779E">
        <w:rPr>
          <w:color w:val="000000"/>
          <w:szCs w:val="26"/>
        </w:rPr>
        <w:t xml:space="preserve">ежегодного </w:t>
      </w:r>
      <w:r>
        <w:rPr>
          <w:color w:val="000000"/>
          <w:szCs w:val="26"/>
        </w:rPr>
        <w:t>фестиваля творчества «Профсоюзные таланты»,</w:t>
      </w:r>
      <w:r>
        <w:rPr>
          <w:b/>
          <w:color w:val="000000"/>
          <w:szCs w:val="26"/>
        </w:rPr>
        <w:t xml:space="preserve"> </w:t>
      </w:r>
    </w:p>
    <w:p w14:paraId="22512B9D" w14:textId="77777777" w:rsidR="009351CA" w:rsidRPr="009351CA" w:rsidRDefault="007067EE" w:rsidP="00F137C3">
      <w:pPr>
        <w:shd w:val="clear" w:color="auto" w:fill="FFFFFF"/>
        <w:jc w:val="center"/>
        <w:rPr>
          <w:b/>
          <w:bCs/>
          <w:color w:val="FF0000"/>
          <w:spacing w:val="-4"/>
          <w:szCs w:val="24"/>
        </w:rPr>
      </w:pPr>
      <w:r>
        <w:rPr>
          <w:color w:val="000000"/>
          <w:szCs w:val="26"/>
        </w:rPr>
        <w:t xml:space="preserve">посвященного Дню профсоюзного активиста </w:t>
      </w:r>
      <w:r w:rsidR="005A24CF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Пермско</w:t>
      </w:r>
      <w:r w:rsidR="005A24CF">
        <w:rPr>
          <w:color w:val="000000"/>
          <w:szCs w:val="26"/>
        </w:rPr>
        <w:t>м</w:t>
      </w:r>
      <w:r>
        <w:rPr>
          <w:color w:val="000000"/>
          <w:szCs w:val="26"/>
        </w:rPr>
        <w:t xml:space="preserve"> кра</w:t>
      </w:r>
      <w:r w:rsidR="005A24CF">
        <w:rPr>
          <w:color w:val="000000"/>
          <w:szCs w:val="26"/>
        </w:rPr>
        <w:t>е</w:t>
      </w:r>
      <w:r w:rsidR="003F1A7A">
        <w:rPr>
          <w:color w:val="000000"/>
          <w:szCs w:val="26"/>
        </w:rPr>
        <w:t xml:space="preserve"> </w:t>
      </w:r>
    </w:p>
    <w:p w14:paraId="1F02F529" w14:textId="77777777" w:rsidR="007067EE" w:rsidRDefault="007067EE">
      <w:pPr>
        <w:shd w:val="clear" w:color="auto" w:fill="FFFFFF"/>
        <w:rPr>
          <w:b/>
          <w:bCs/>
          <w:spacing w:val="-4"/>
          <w:szCs w:val="24"/>
        </w:rPr>
      </w:pPr>
    </w:p>
    <w:p w14:paraId="4F83F88A" w14:textId="77777777" w:rsidR="007067EE" w:rsidRDefault="007067EE">
      <w:pPr>
        <w:numPr>
          <w:ilvl w:val="0"/>
          <w:numId w:val="3"/>
        </w:numPr>
        <w:shd w:val="clear" w:color="auto" w:fill="FFFFFF"/>
        <w:ind w:hanging="1080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ОБЩИЕ ПОЛОЖЕНИЯ</w:t>
      </w:r>
    </w:p>
    <w:p w14:paraId="14E2AD63" w14:textId="2B58E044"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Настоящее положение определяет цели и задачи фестиваля</w:t>
      </w:r>
      <w:r w:rsidR="001B58C4">
        <w:rPr>
          <w:bCs/>
          <w:spacing w:val="-4"/>
          <w:szCs w:val="24"/>
        </w:rPr>
        <w:t xml:space="preserve"> </w:t>
      </w:r>
      <w:r>
        <w:rPr>
          <w:bCs/>
          <w:spacing w:val="-4"/>
          <w:szCs w:val="24"/>
        </w:rPr>
        <w:t xml:space="preserve">творчества </w:t>
      </w:r>
      <w:r>
        <w:rPr>
          <w:color w:val="000000"/>
          <w:szCs w:val="26"/>
        </w:rPr>
        <w:t>«Профсоюзные таланты»,</w:t>
      </w:r>
      <w:r>
        <w:rPr>
          <w:bCs/>
          <w:spacing w:val="-4"/>
          <w:szCs w:val="24"/>
        </w:rPr>
        <w:t xml:space="preserve"> посвященного Дню </w:t>
      </w:r>
      <w:r w:rsidR="001B58C4">
        <w:rPr>
          <w:bCs/>
          <w:spacing w:val="-4"/>
          <w:szCs w:val="24"/>
        </w:rPr>
        <w:t>п</w:t>
      </w:r>
      <w:r>
        <w:rPr>
          <w:bCs/>
          <w:spacing w:val="-4"/>
          <w:szCs w:val="24"/>
        </w:rPr>
        <w:t xml:space="preserve">рофсоюзного активиста </w:t>
      </w:r>
      <w:r w:rsidR="005A24CF">
        <w:rPr>
          <w:bCs/>
          <w:spacing w:val="-4"/>
          <w:szCs w:val="24"/>
        </w:rPr>
        <w:t xml:space="preserve">в </w:t>
      </w:r>
      <w:r>
        <w:rPr>
          <w:bCs/>
          <w:spacing w:val="-4"/>
          <w:szCs w:val="24"/>
        </w:rPr>
        <w:t>Пермско</w:t>
      </w:r>
      <w:r w:rsidR="005A24CF">
        <w:rPr>
          <w:bCs/>
          <w:spacing w:val="-4"/>
          <w:szCs w:val="24"/>
        </w:rPr>
        <w:t>м</w:t>
      </w:r>
      <w:r>
        <w:rPr>
          <w:bCs/>
          <w:spacing w:val="-4"/>
          <w:szCs w:val="24"/>
        </w:rPr>
        <w:t xml:space="preserve"> кра</w:t>
      </w:r>
      <w:r w:rsidR="005A24CF">
        <w:rPr>
          <w:bCs/>
          <w:spacing w:val="-4"/>
          <w:szCs w:val="24"/>
        </w:rPr>
        <w:t>е</w:t>
      </w:r>
      <w:r w:rsidR="00997268">
        <w:rPr>
          <w:bCs/>
          <w:spacing w:val="-4"/>
          <w:szCs w:val="24"/>
        </w:rPr>
        <w:t xml:space="preserve"> (далее – Ф</w:t>
      </w:r>
      <w:r>
        <w:rPr>
          <w:bCs/>
          <w:spacing w:val="-4"/>
          <w:szCs w:val="24"/>
        </w:rPr>
        <w:t>естиваль) среди членов профсоюзных организаций Пермского крайсовпрофа, порядок его организации, проведения и финансирования.</w:t>
      </w:r>
    </w:p>
    <w:p w14:paraId="57226DFA" w14:textId="4F7CACD0" w:rsidR="00775F04" w:rsidRPr="00D63CDB" w:rsidRDefault="00CF779E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Цель Ф</w:t>
      </w:r>
      <w:r w:rsidR="00775F04">
        <w:rPr>
          <w:bCs/>
          <w:spacing w:val="-4"/>
          <w:szCs w:val="24"/>
        </w:rPr>
        <w:t xml:space="preserve">естиваля – содействие развитию самодеятельного художественного творчества </w:t>
      </w:r>
      <w:r w:rsidR="00775F04" w:rsidRPr="00D63CDB">
        <w:rPr>
          <w:bCs/>
          <w:spacing w:val="-4"/>
          <w:szCs w:val="24"/>
        </w:rPr>
        <w:t>работников</w:t>
      </w:r>
      <w:r w:rsidR="00604135">
        <w:rPr>
          <w:bCs/>
          <w:spacing w:val="-4"/>
          <w:szCs w:val="24"/>
        </w:rPr>
        <w:t xml:space="preserve"> и обучающихся</w:t>
      </w:r>
      <w:r w:rsidR="00775F04" w:rsidRPr="00D63CDB">
        <w:rPr>
          <w:bCs/>
          <w:spacing w:val="-4"/>
          <w:szCs w:val="24"/>
        </w:rPr>
        <w:t xml:space="preserve"> предприятий и организаций Пермского края.</w:t>
      </w:r>
    </w:p>
    <w:p w14:paraId="5EE206CE" w14:textId="3645FCF2" w:rsidR="00775F04" w:rsidRPr="00D63CDB" w:rsidRDefault="00CF779E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Задачи Ф</w:t>
      </w:r>
      <w:r w:rsidR="00775F04" w:rsidRPr="00D63CDB">
        <w:rPr>
          <w:bCs/>
          <w:spacing w:val="-4"/>
          <w:szCs w:val="24"/>
        </w:rPr>
        <w:t>естиваля:</w:t>
      </w:r>
    </w:p>
    <w:p w14:paraId="202BF7C3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положительного имиджа профсоюзного движения;</w:t>
      </w:r>
    </w:p>
    <w:p w14:paraId="51CCAF08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и развитие художественного вкуса и кругозора членов профсоюза;</w:t>
      </w:r>
    </w:p>
    <w:p w14:paraId="3463B2C7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выявление активных, одаренных авторов и исполнителей, предоставление им возможностей для реализации творческого потенциала;</w:t>
      </w:r>
    </w:p>
    <w:p w14:paraId="6FCE5335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сплочение коллективов, развитие корпоративной культуры, нравственных и духовных ценностей трудящихся;</w:t>
      </w:r>
    </w:p>
    <w:p w14:paraId="595B0D11" w14:textId="6738E855" w:rsidR="00775F04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выявление кандидатов для участия в фестивалях, конкурсах, организуемых ФНПР и иными профсоюзными структурами.</w:t>
      </w:r>
    </w:p>
    <w:p w14:paraId="151125E9" w14:textId="5BB4D693" w:rsidR="002779AF" w:rsidRPr="002779AF" w:rsidRDefault="007067EE" w:rsidP="002779AF">
      <w:pPr>
        <w:numPr>
          <w:ilvl w:val="1"/>
          <w:numId w:val="3"/>
        </w:numPr>
        <w:ind w:left="0" w:firstLine="360"/>
        <w:jc w:val="both"/>
        <w:rPr>
          <w:bCs/>
          <w:spacing w:val="-4"/>
          <w:szCs w:val="24"/>
        </w:rPr>
      </w:pPr>
      <w:r w:rsidRPr="002779AF">
        <w:rPr>
          <w:bCs/>
          <w:spacing w:val="-4"/>
          <w:szCs w:val="24"/>
        </w:rPr>
        <w:t>Общее руководс</w:t>
      </w:r>
      <w:r w:rsidR="00CF779E">
        <w:rPr>
          <w:bCs/>
          <w:spacing w:val="-4"/>
          <w:szCs w:val="24"/>
        </w:rPr>
        <w:t>тво организацией и проведением Ф</w:t>
      </w:r>
      <w:r w:rsidRPr="002779AF">
        <w:rPr>
          <w:bCs/>
          <w:spacing w:val="-4"/>
          <w:szCs w:val="24"/>
        </w:rPr>
        <w:t xml:space="preserve">естиваля осуществляет Пермский краевой союз организаций профсоюзов «Пермский крайсовпроф». </w:t>
      </w:r>
      <w:r w:rsidR="002779AF" w:rsidRPr="002779AF">
        <w:rPr>
          <w:bCs/>
          <w:spacing w:val="-4"/>
          <w:szCs w:val="24"/>
        </w:rPr>
        <w:t>Непосредственное проведение возлагае</w:t>
      </w:r>
      <w:r w:rsidR="00997268">
        <w:rPr>
          <w:bCs/>
          <w:spacing w:val="-4"/>
          <w:szCs w:val="24"/>
        </w:rPr>
        <w:t>тся на организационный комитет Ф</w:t>
      </w:r>
      <w:r w:rsidR="002779AF" w:rsidRPr="002779AF">
        <w:rPr>
          <w:bCs/>
          <w:spacing w:val="-4"/>
          <w:szCs w:val="24"/>
        </w:rPr>
        <w:t>естиваля (</w:t>
      </w:r>
      <w:r w:rsidR="00A92A37">
        <w:rPr>
          <w:bCs/>
          <w:spacing w:val="-4"/>
          <w:szCs w:val="24"/>
        </w:rPr>
        <w:t>п</w:t>
      </w:r>
      <w:r w:rsidR="002779AF" w:rsidRPr="002779AF">
        <w:rPr>
          <w:bCs/>
          <w:spacing w:val="-4"/>
          <w:szCs w:val="24"/>
        </w:rPr>
        <w:t>риложение №2)</w:t>
      </w:r>
      <w:r w:rsidR="00A92A37">
        <w:rPr>
          <w:bCs/>
          <w:spacing w:val="-4"/>
          <w:szCs w:val="24"/>
        </w:rPr>
        <w:t>.</w:t>
      </w:r>
    </w:p>
    <w:p w14:paraId="4DE8223A" w14:textId="77777777" w:rsidR="007067EE" w:rsidRPr="002779AF" w:rsidRDefault="007067EE" w:rsidP="00A27902">
      <w:pPr>
        <w:widowControl w:val="0"/>
        <w:shd w:val="clear" w:color="auto" w:fill="FFFFFF"/>
        <w:tabs>
          <w:tab w:val="left" w:pos="426"/>
        </w:tabs>
        <w:autoSpaceDE w:val="0"/>
        <w:ind w:left="360"/>
        <w:jc w:val="both"/>
        <w:rPr>
          <w:szCs w:val="28"/>
        </w:rPr>
      </w:pPr>
    </w:p>
    <w:p w14:paraId="5D75E8F4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274"/>
        </w:tabs>
        <w:jc w:val="center"/>
        <w:rPr>
          <w:b/>
          <w:szCs w:val="24"/>
        </w:rPr>
      </w:pPr>
      <w:r>
        <w:rPr>
          <w:b/>
          <w:bCs/>
          <w:spacing w:val="-2"/>
          <w:szCs w:val="24"/>
        </w:rPr>
        <w:t xml:space="preserve">УЧАСТНИКИ </w:t>
      </w:r>
      <w:r w:rsidR="00B40E3D">
        <w:rPr>
          <w:b/>
          <w:bCs/>
          <w:spacing w:val="-4"/>
          <w:szCs w:val="24"/>
        </w:rPr>
        <w:t>ФЕСТИВАЛЯ</w:t>
      </w:r>
    </w:p>
    <w:p w14:paraId="0F76C956" w14:textId="51F46F69" w:rsidR="007067EE" w:rsidRDefault="0099726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color w:val="000000"/>
          <w:szCs w:val="24"/>
        </w:rPr>
      </w:pPr>
      <w:r>
        <w:rPr>
          <w:color w:val="000000"/>
          <w:szCs w:val="24"/>
        </w:rPr>
        <w:t>К участию в Ф</w:t>
      </w:r>
      <w:r w:rsidR="007067EE">
        <w:rPr>
          <w:color w:val="000000"/>
          <w:szCs w:val="24"/>
        </w:rPr>
        <w:t>естивале приглашаются члены профсоюза - исполнители и творческие группы профсоюзных структур, входящих в состав Пермского крайсовпрофа.</w:t>
      </w:r>
    </w:p>
    <w:p w14:paraId="5B16A2E9" w14:textId="77777777"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b/>
          <w:bCs/>
          <w:spacing w:val="-15"/>
          <w:szCs w:val="24"/>
        </w:rPr>
      </w:pPr>
      <w:r>
        <w:rPr>
          <w:color w:val="000000"/>
          <w:szCs w:val="24"/>
        </w:rPr>
        <w:t>Количество и состав участников: членская организация может представить не более двух номеров в каждой номинации.</w:t>
      </w:r>
    </w:p>
    <w:p w14:paraId="0E74A71B" w14:textId="77777777" w:rsidR="007067EE" w:rsidRDefault="007067EE">
      <w:pPr>
        <w:shd w:val="clear" w:color="auto" w:fill="FFFFFF"/>
        <w:tabs>
          <w:tab w:val="left" w:pos="360"/>
        </w:tabs>
        <w:ind w:left="1080" w:hanging="1080"/>
        <w:jc w:val="both"/>
        <w:rPr>
          <w:b/>
          <w:bCs/>
          <w:spacing w:val="-15"/>
          <w:szCs w:val="24"/>
        </w:rPr>
      </w:pPr>
    </w:p>
    <w:p w14:paraId="2C3B5DD9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szCs w:val="24"/>
        </w:rPr>
        <w:t xml:space="preserve">УСЛОВИЯ И ПОРЯДОК ПРОВЕДЕНИЯ </w:t>
      </w:r>
      <w:r w:rsidR="00B40E3D">
        <w:rPr>
          <w:b/>
          <w:bCs/>
          <w:szCs w:val="24"/>
        </w:rPr>
        <w:t>ФЕСТИВАЛЯ</w:t>
      </w:r>
    </w:p>
    <w:p w14:paraId="7C8C19A8" w14:textId="77777777" w:rsidR="007067EE" w:rsidRDefault="007067EE" w:rsidP="0082235D">
      <w:pPr>
        <w:shd w:val="clear" w:color="auto" w:fill="FFFFFF"/>
        <w:tabs>
          <w:tab w:val="left" w:pos="360"/>
        </w:tabs>
        <w:ind w:left="1080" w:hanging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A6CC9">
        <w:rPr>
          <w:color w:val="000000"/>
          <w:szCs w:val="24"/>
        </w:rPr>
        <w:tab/>
      </w:r>
      <w:r>
        <w:rPr>
          <w:color w:val="000000"/>
          <w:szCs w:val="24"/>
        </w:rPr>
        <w:t>Фестиваль проводится в три этапа.</w:t>
      </w:r>
    </w:p>
    <w:p w14:paraId="25C13B58" w14:textId="77777777" w:rsidR="002124C7" w:rsidRDefault="007067EE" w:rsidP="002779AF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Первый этап – заочный. </w:t>
      </w:r>
    </w:p>
    <w:p w14:paraId="010E5572" w14:textId="2D9F948C" w:rsidR="007A19C6" w:rsidRPr="00182E27" w:rsidRDefault="002124C7" w:rsidP="0010301D">
      <w:pPr>
        <w:ind w:firstLine="284"/>
        <w:jc w:val="both"/>
        <w:rPr>
          <w:szCs w:val="24"/>
        </w:rPr>
      </w:pPr>
      <w:r w:rsidRPr="00182E27">
        <w:rPr>
          <w:szCs w:val="24"/>
        </w:rPr>
        <w:t xml:space="preserve">Для участия </w:t>
      </w:r>
      <w:r w:rsidR="007A19C6" w:rsidRPr="00182E27">
        <w:rPr>
          <w:szCs w:val="24"/>
        </w:rPr>
        <w:t xml:space="preserve">в первом этапе </w:t>
      </w:r>
      <w:r w:rsidRPr="00182E27">
        <w:rPr>
          <w:szCs w:val="24"/>
        </w:rPr>
        <w:t xml:space="preserve">членская организация </w:t>
      </w:r>
      <w:r w:rsidR="007A19C6" w:rsidRPr="00182E27">
        <w:rPr>
          <w:szCs w:val="24"/>
        </w:rPr>
        <w:t xml:space="preserve">до </w:t>
      </w:r>
      <w:r w:rsidR="00FB3A2E">
        <w:rPr>
          <w:b/>
          <w:szCs w:val="24"/>
        </w:rPr>
        <w:t xml:space="preserve">1 сентября текущего года </w:t>
      </w:r>
      <w:r w:rsidRPr="00182E27">
        <w:rPr>
          <w:szCs w:val="24"/>
        </w:rPr>
        <w:t>направл</w:t>
      </w:r>
      <w:r w:rsidR="007A19C6" w:rsidRPr="00182E27">
        <w:rPr>
          <w:szCs w:val="24"/>
        </w:rPr>
        <w:t>я</w:t>
      </w:r>
      <w:r w:rsidRPr="00182E27">
        <w:rPr>
          <w:szCs w:val="24"/>
        </w:rPr>
        <w:t>ет</w:t>
      </w:r>
      <w:r w:rsidR="00182E27" w:rsidRPr="00182E27">
        <w:rPr>
          <w:szCs w:val="24"/>
        </w:rPr>
        <w:t xml:space="preserve"> на адрес электронной почты</w:t>
      </w:r>
      <w:r w:rsidR="00660446" w:rsidRPr="00660446">
        <w:rPr>
          <w:szCs w:val="24"/>
        </w:rPr>
        <w:t xml:space="preserve"> </w:t>
      </w:r>
      <w:hyperlink r:id="rId7" w:history="1">
        <w:r w:rsidR="00660446" w:rsidRPr="002D487E">
          <w:rPr>
            <w:rStyle w:val="a5"/>
            <w:szCs w:val="24"/>
          </w:rPr>
          <w:t>molsovet-ksp@mail.ru</w:t>
        </w:r>
      </w:hyperlink>
      <w:r w:rsidR="00660446" w:rsidRPr="00660446">
        <w:rPr>
          <w:szCs w:val="24"/>
        </w:rPr>
        <w:t xml:space="preserve"> </w:t>
      </w:r>
      <w:r w:rsidR="00182E27" w:rsidRPr="00182E27">
        <w:rPr>
          <w:szCs w:val="24"/>
        </w:rPr>
        <w:t>или лично на фл</w:t>
      </w:r>
      <w:r w:rsidR="00182E27">
        <w:rPr>
          <w:szCs w:val="24"/>
        </w:rPr>
        <w:t>э</w:t>
      </w:r>
      <w:r w:rsidR="00182E27" w:rsidRPr="00182E27">
        <w:rPr>
          <w:szCs w:val="24"/>
        </w:rPr>
        <w:t>ш-карте</w:t>
      </w:r>
      <w:r w:rsidR="00DF27DE">
        <w:rPr>
          <w:szCs w:val="24"/>
        </w:rPr>
        <w:t xml:space="preserve"> в отдел профсоюзной работы Пермского крайсовпрофа</w:t>
      </w:r>
      <w:r w:rsidR="00182E27" w:rsidRPr="00182E27">
        <w:rPr>
          <w:szCs w:val="24"/>
        </w:rPr>
        <w:t>:</w:t>
      </w:r>
    </w:p>
    <w:p w14:paraId="1DF0ABEA" w14:textId="77777777" w:rsidR="002124C7" w:rsidRPr="00182E27" w:rsidRDefault="009A6CC9" w:rsidP="009A6CC9">
      <w:pPr>
        <w:pStyle w:val="aa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lastRenderedPageBreak/>
        <w:t>з</w:t>
      </w:r>
      <w:r w:rsidR="002124C7" w:rsidRPr="00182E27">
        <w:rPr>
          <w:szCs w:val="24"/>
        </w:rPr>
        <w:t>аявку на участие по форме (приложение №3)</w:t>
      </w:r>
      <w:r w:rsidRPr="00182E27">
        <w:rPr>
          <w:szCs w:val="24"/>
        </w:rPr>
        <w:t>;</w:t>
      </w:r>
    </w:p>
    <w:p w14:paraId="34FFFE03" w14:textId="77777777" w:rsidR="00182E27" w:rsidRPr="00182E27" w:rsidRDefault="009A6CC9" w:rsidP="009A6CC9">
      <w:pPr>
        <w:pStyle w:val="aa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t>в</w:t>
      </w:r>
      <w:r w:rsidR="007067EE" w:rsidRPr="00182E27">
        <w:rPr>
          <w:szCs w:val="24"/>
        </w:rPr>
        <w:t>идео</w:t>
      </w:r>
      <w:r w:rsidR="007A19C6" w:rsidRPr="00182E27">
        <w:rPr>
          <w:szCs w:val="24"/>
        </w:rPr>
        <w:t>запись выступления</w:t>
      </w:r>
      <w:r w:rsidR="007067EE" w:rsidRPr="00182E27">
        <w:rPr>
          <w:szCs w:val="24"/>
        </w:rPr>
        <w:t xml:space="preserve"> </w:t>
      </w:r>
      <w:r w:rsidR="007A19C6" w:rsidRPr="00182E27">
        <w:rPr>
          <w:szCs w:val="24"/>
        </w:rPr>
        <w:t xml:space="preserve">в виде ссылки </w:t>
      </w:r>
      <w:r w:rsidR="00BC642F" w:rsidRPr="00182E27">
        <w:rPr>
          <w:szCs w:val="24"/>
        </w:rPr>
        <w:t>на закача</w:t>
      </w:r>
      <w:r w:rsidR="00AF2AD3" w:rsidRPr="00182E27">
        <w:rPr>
          <w:szCs w:val="24"/>
        </w:rPr>
        <w:t xml:space="preserve">нный файл </w:t>
      </w:r>
      <w:r w:rsidR="007A19C6" w:rsidRPr="00182E27">
        <w:rPr>
          <w:szCs w:val="24"/>
        </w:rPr>
        <w:t>(Яндекс-диск, Облако, Гугл-диск и пр.)</w:t>
      </w:r>
      <w:r w:rsidR="00063A17" w:rsidRPr="00063A17">
        <w:rPr>
          <w:szCs w:val="24"/>
        </w:rPr>
        <w:t>.</w:t>
      </w:r>
    </w:p>
    <w:p w14:paraId="5BC07B70" w14:textId="77777777" w:rsidR="002779AF" w:rsidRPr="00182E27" w:rsidRDefault="00182E27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>К</w:t>
      </w:r>
      <w:r w:rsidR="007067EE" w:rsidRPr="00182E27">
        <w:rPr>
          <w:szCs w:val="24"/>
        </w:rPr>
        <w:t>онтактны</w:t>
      </w:r>
      <w:r w:rsidR="00EF3443">
        <w:rPr>
          <w:szCs w:val="24"/>
        </w:rPr>
        <w:t>е</w:t>
      </w:r>
      <w:r w:rsidR="007067EE" w:rsidRPr="00182E27">
        <w:rPr>
          <w:szCs w:val="24"/>
        </w:rPr>
        <w:t xml:space="preserve"> телефон</w:t>
      </w:r>
      <w:r w:rsidR="00EF3443">
        <w:rPr>
          <w:szCs w:val="24"/>
        </w:rPr>
        <w:t>ы:</w:t>
      </w:r>
      <w:r w:rsidR="007067EE" w:rsidRPr="00182E27">
        <w:rPr>
          <w:szCs w:val="24"/>
        </w:rPr>
        <w:t xml:space="preserve"> 8(342)</w:t>
      </w:r>
      <w:r>
        <w:rPr>
          <w:szCs w:val="24"/>
        </w:rPr>
        <w:t xml:space="preserve"> </w:t>
      </w:r>
      <w:r w:rsidR="007067EE" w:rsidRPr="00182E27">
        <w:rPr>
          <w:szCs w:val="24"/>
        </w:rPr>
        <w:t>212</w:t>
      </w:r>
      <w:r>
        <w:rPr>
          <w:szCs w:val="24"/>
        </w:rPr>
        <w:t xml:space="preserve"> </w:t>
      </w:r>
      <w:r w:rsidR="00EF3443">
        <w:rPr>
          <w:szCs w:val="24"/>
        </w:rPr>
        <w:t>73</w:t>
      </w:r>
      <w:r>
        <w:rPr>
          <w:szCs w:val="24"/>
        </w:rPr>
        <w:t xml:space="preserve"> </w:t>
      </w:r>
      <w:r w:rsidR="00EF3443">
        <w:rPr>
          <w:szCs w:val="24"/>
        </w:rPr>
        <w:t>4</w:t>
      </w:r>
      <w:r w:rsidR="007067EE" w:rsidRPr="00182E27">
        <w:rPr>
          <w:szCs w:val="24"/>
        </w:rPr>
        <w:t>6</w:t>
      </w:r>
      <w:r w:rsidR="00EF3443">
        <w:rPr>
          <w:szCs w:val="24"/>
        </w:rPr>
        <w:t>, 89</w:t>
      </w:r>
      <w:r w:rsidR="005E5007">
        <w:rPr>
          <w:szCs w:val="24"/>
        </w:rPr>
        <w:t>22</w:t>
      </w:r>
      <w:r w:rsidR="00EF3443">
        <w:rPr>
          <w:szCs w:val="24"/>
        </w:rPr>
        <w:t>3</w:t>
      </w:r>
      <w:r w:rsidR="005E5007">
        <w:rPr>
          <w:szCs w:val="24"/>
        </w:rPr>
        <w:t>876050</w:t>
      </w:r>
      <w:r w:rsidR="002779AF" w:rsidRPr="00182E27">
        <w:rPr>
          <w:szCs w:val="24"/>
        </w:rPr>
        <w:t>.</w:t>
      </w:r>
    </w:p>
    <w:p w14:paraId="024C5EAE" w14:textId="61CA037E" w:rsidR="007067EE" w:rsidRPr="00663660" w:rsidRDefault="007067EE" w:rsidP="002779AF">
      <w:pPr>
        <w:ind w:firstLine="360"/>
        <w:jc w:val="both"/>
        <w:rPr>
          <w:szCs w:val="24"/>
        </w:rPr>
      </w:pPr>
      <w:r w:rsidRPr="002779AF">
        <w:rPr>
          <w:color w:val="000000"/>
          <w:szCs w:val="24"/>
        </w:rPr>
        <w:t xml:space="preserve">Члены жюри в срок до </w:t>
      </w:r>
      <w:r w:rsidR="008C33A6" w:rsidRPr="008C33A6">
        <w:rPr>
          <w:b/>
          <w:color w:val="000000"/>
          <w:szCs w:val="24"/>
        </w:rPr>
        <w:t>1</w:t>
      </w:r>
      <w:r w:rsidR="005E5007">
        <w:rPr>
          <w:b/>
          <w:color w:val="000000"/>
          <w:szCs w:val="24"/>
        </w:rPr>
        <w:t>2</w:t>
      </w:r>
      <w:r w:rsidR="00DF27DE">
        <w:rPr>
          <w:b/>
          <w:color w:val="000000"/>
          <w:szCs w:val="24"/>
        </w:rPr>
        <w:t xml:space="preserve"> октября текущего года</w:t>
      </w:r>
      <w:r w:rsidR="00127820">
        <w:rPr>
          <w:color w:val="000000"/>
          <w:szCs w:val="24"/>
        </w:rPr>
        <w:t xml:space="preserve"> </w:t>
      </w:r>
      <w:r w:rsidR="00127820" w:rsidRPr="00663660">
        <w:rPr>
          <w:szCs w:val="24"/>
        </w:rPr>
        <w:t>проводят заочный просмотр</w:t>
      </w:r>
      <w:r w:rsidRPr="00663660">
        <w:rPr>
          <w:szCs w:val="24"/>
        </w:rPr>
        <w:t xml:space="preserve"> и осуществляют</w:t>
      </w:r>
      <w:r w:rsidR="00127820" w:rsidRPr="00663660">
        <w:rPr>
          <w:szCs w:val="24"/>
        </w:rPr>
        <w:t xml:space="preserve"> отбор</w:t>
      </w:r>
      <w:r w:rsidRPr="00663660">
        <w:rPr>
          <w:szCs w:val="24"/>
        </w:rPr>
        <w:t xml:space="preserve"> номеров в каждой номинации</w:t>
      </w:r>
      <w:r w:rsidR="007A3D95" w:rsidRPr="00663660">
        <w:rPr>
          <w:szCs w:val="24"/>
        </w:rPr>
        <w:t xml:space="preserve"> для участия во втором туре</w:t>
      </w:r>
      <w:r w:rsidRPr="00663660">
        <w:rPr>
          <w:szCs w:val="24"/>
        </w:rPr>
        <w:t xml:space="preserve">. Результаты проведения первого этапа оглашаются не позднее </w:t>
      </w:r>
      <w:r w:rsidR="005E5007" w:rsidRPr="00663660">
        <w:rPr>
          <w:b/>
          <w:szCs w:val="24"/>
        </w:rPr>
        <w:t>1</w:t>
      </w:r>
      <w:r w:rsidR="00772B70">
        <w:rPr>
          <w:b/>
          <w:szCs w:val="24"/>
        </w:rPr>
        <w:t>6</w:t>
      </w:r>
      <w:r w:rsidR="00DF27DE">
        <w:rPr>
          <w:b/>
          <w:szCs w:val="24"/>
        </w:rPr>
        <w:t xml:space="preserve"> октября текущего года</w:t>
      </w:r>
      <w:r w:rsidRPr="00663660">
        <w:rPr>
          <w:szCs w:val="24"/>
        </w:rPr>
        <w:t>.</w:t>
      </w:r>
    </w:p>
    <w:p w14:paraId="46D8F30E" w14:textId="50ED9FDD" w:rsidR="00182E27" w:rsidRPr="00663660" w:rsidRDefault="007067EE" w:rsidP="00182E27">
      <w:pPr>
        <w:numPr>
          <w:ilvl w:val="1"/>
          <w:numId w:val="3"/>
        </w:numPr>
        <w:jc w:val="both"/>
        <w:rPr>
          <w:szCs w:val="24"/>
        </w:rPr>
      </w:pPr>
      <w:r w:rsidRPr="00663660">
        <w:rPr>
          <w:szCs w:val="24"/>
        </w:rPr>
        <w:t>Второй этап – очный</w:t>
      </w:r>
      <w:r w:rsidR="002E162E">
        <w:rPr>
          <w:szCs w:val="24"/>
        </w:rPr>
        <w:t xml:space="preserve"> (основной)</w:t>
      </w:r>
      <w:r w:rsidRPr="00663660">
        <w:rPr>
          <w:szCs w:val="24"/>
        </w:rPr>
        <w:t>.</w:t>
      </w:r>
    </w:p>
    <w:p w14:paraId="0BF1429F" w14:textId="08BE309E" w:rsidR="00182E27" w:rsidRPr="00663660" w:rsidRDefault="007067EE" w:rsidP="00182E27">
      <w:pPr>
        <w:ind w:firstLine="360"/>
        <w:jc w:val="both"/>
        <w:rPr>
          <w:szCs w:val="24"/>
        </w:rPr>
      </w:pPr>
      <w:r w:rsidRPr="00663660">
        <w:rPr>
          <w:szCs w:val="24"/>
        </w:rPr>
        <w:t xml:space="preserve">Проводится </w:t>
      </w:r>
      <w:r w:rsidR="003334A8" w:rsidRPr="00663660">
        <w:rPr>
          <w:szCs w:val="24"/>
        </w:rPr>
        <w:t>в конце октября текущего года</w:t>
      </w:r>
      <w:r w:rsidRPr="00663660">
        <w:rPr>
          <w:szCs w:val="24"/>
        </w:rPr>
        <w:t xml:space="preserve"> в виде </w:t>
      </w:r>
      <w:r w:rsidR="002E162E">
        <w:rPr>
          <w:szCs w:val="24"/>
        </w:rPr>
        <w:t xml:space="preserve">гала-концерта, на </w:t>
      </w:r>
      <w:r w:rsidR="00FB3A2E">
        <w:rPr>
          <w:szCs w:val="24"/>
        </w:rPr>
        <w:t>котором проводится оценка номеров</w:t>
      </w:r>
      <w:r w:rsidR="002E162E">
        <w:rPr>
          <w:szCs w:val="24"/>
        </w:rPr>
        <w:t xml:space="preserve"> членами жюри.</w:t>
      </w:r>
    </w:p>
    <w:p w14:paraId="419592C5" w14:textId="1EEB0B36" w:rsidR="00401AAF" w:rsidRPr="005E500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Материалы для выступления участников на </w:t>
      </w:r>
      <w:r w:rsidR="00E46AA2">
        <w:rPr>
          <w:szCs w:val="24"/>
        </w:rPr>
        <w:t>данном этапе</w:t>
      </w:r>
      <w:r w:rsidRPr="00182E27">
        <w:rPr>
          <w:szCs w:val="24"/>
        </w:rPr>
        <w:t xml:space="preserve"> </w:t>
      </w:r>
      <w:r w:rsidR="005E5007">
        <w:rPr>
          <w:szCs w:val="24"/>
        </w:rPr>
        <w:t>предоставляются</w:t>
      </w:r>
      <w:r w:rsidRPr="00182E27">
        <w:rPr>
          <w:szCs w:val="24"/>
        </w:rPr>
        <w:t xml:space="preserve"> </w:t>
      </w:r>
      <w:r w:rsidRPr="00182E27">
        <w:rPr>
          <w:b/>
          <w:szCs w:val="24"/>
        </w:rPr>
        <w:t>до 2</w:t>
      </w:r>
      <w:r w:rsidR="005E5007">
        <w:rPr>
          <w:b/>
          <w:szCs w:val="24"/>
        </w:rPr>
        <w:t>1</w:t>
      </w:r>
      <w:r w:rsidR="002E162E">
        <w:rPr>
          <w:b/>
          <w:szCs w:val="24"/>
        </w:rPr>
        <w:t xml:space="preserve"> октября текущего года</w:t>
      </w:r>
      <w:r w:rsidR="005E5007">
        <w:rPr>
          <w:b/>
          <w:szCs w:val="24"/>
        </w:rPr>
        <w:t xml:space="preserve"> </w:t>
      </w:r>
      <w:r w:rsidR="00EE1DD3">
        <w:rPr>
          <w:szCs w:val="24"/>
        </w:rPr>
        <w:t>на фле</w:t>
      </w:r>
      <w:r w:rsidR="00B94D79" w:rsidRPr="00B94D79">
        <w:rPr>
          <w:szCs w:val="24"/>
        </w:rPr>
        <w:t>ш-карте</w:t>
      </w:r>
      <w:r w:rsidR="00B94D79">
        <w:rPr>
          <w:b/>
          <w:szCs w:val="24"/>
        </w:rPr>
        <w:t xml:space="preserve"> </w:t>
      </w:r>
      <w:r w:rsidR="005E5007" w:rsidRPr="005E5007">
        <w:rPr>
          <w:szCs w:val="24"/>
        </w:rPr>
        <w:t xml:space="preserve">в следующем </w:t>
      </w:r>
      <w:r w:rsidR="00B94D79">
        <w:rPr>
          <w:szCs w:val="24"/>
        </w:rPr>
        <w:t>формате</w:t>
      </w:r>
      <w:r w:rsidR="005E5007" w:rsidRPr="005E5007">
        <w:rPr>
          <w:szCs w:val="24"/>
        </w:rPr>
        <w:t>:</w:t>
      </w:r>
    </w:p>
    <w:p w14:paraId="222C7492" w14:textId="77777777"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а</w:t>
      </w:r>
      <w:r w:rsidR="00401AAF" w:rsidRPr="00182E27">
        <w:rPr>
          <w:szCs w:val="24"/>
        </w:rPr>
        <w:t>удио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hyperlink r:id="rId8" w:anchor="_blank" w:history="1">
        <w:r w:rsidR="00401AAF" w:rsidRPr="00182E27">
          <w:rPr>
            <w:rStyle w:val="a5"/>
            <w:color w:val="auto"/>
            <w:szCs w:val="24"/>
            <w:u w:val="none"/>
          </w:rPr>
          <w:t>WAV или MP3</w:t>
        </w:r>
      </w:hyperlink>
      <w:r w:rsidR="00B40E3D">
        <w:rPr>
          <w:rStyle w:val="a5"/>
          <w:color w:val="auto"/>
          <w:szCs w:val="24"/>
          <w:u w:val="none"/>
        </w:rPr>
        <w:t>.</w:t>
      </w:r>
    </w:p>
    <w:p w14:paraId="1E80D930" w14:textId="77777777"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в</w:t>
      </w:r>
      <w:r w:rsidR="00401AAF" w:rsidRPr="00182E27">
        <w:rPr>
          <w:szCs w:val="24"/>
        </w:rPr>
        <w:t>идео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r w:rsidR="00401AAF" w:rsidRPr="00182E27">
        <w:rPr>
          <w:szCs w:val="24"/>
          <w:lang w:val="en-US"/>
        </w:rPr>
        <w:t>MP</w:t>
      </w:r>
      <w:r w:rsidR="00401AAF" w:rsidRPr="00182E27">
        <w:rPr>
          <w:szCs w:val="24"/>
        </w:rPr>
        <w:t>4.</w:t>
      </w:r>
    </w:p>
    <w:p w14:paraId="5018B93D" w14:textId="07BAD826" w:rsidR="00DC3877" w:rsidRDefault="007067EE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DC3877">
        <w:rPr>
          <w:color w:val="000000"/>
          <w:szCs w:val="24"/>
        </w:rPr>
        <w:t>Третий этап</w:t>
      </w:r>
      <w:r w:rsidR="002E162E">
        <w:rPr>
          <w:color w:val="000000"/>
          <w:szCs w:val="24"/>
        </w:rPr>
        <w:t xml:space="preserve"> (дополнительный)</w:t>
      </w:r>
      <w:r w:rsidRPr="00DC3877">
        <w:rPr>
          <w:color w:val="000000"/>
          <w:szCs w:val="24"/>
        </w:rPr>
        <w:t xml:space="preserve"> – выступление </w:t>
      </w:r>
      <w:r w:rsidR="00997268">
        <w:rPr>
          <w:color w:val="000000"/>
          <w:szCs w:val="24"/>
        </w:rPr>
        <w:t>участников</w:t>
      </w:r>
      <w:r w:rsidRPr="00DC3877">
        <w:rPr>
          <w:color w:val="000000"/>
          <w:szCs w:val="24"/>
        </w:rPr>
        <w:t xml:space="preserve"> </w:t>
      </w:r>
      <w:r w:rsidR="00997268">
        <w:rPr>
          <w:color w:val="000000"/>
          <w:szCs w:val="24"/>
        </w:rPr>
        <w:t>Ф</w:t>
      </w:r>
      <w:r w:rsidR="00B40E3D">
        <w:rPr>
          <w:color w:val="000000"/>
          <w:szCs w:val="24"/>
        </w:rPr>
        <w:t>естиваля</w:t>
      </w:r>
      <w:r w:rsidRPr="00DC3877">
        <w:rPr>
          <w:color w:val="000000"/>
          <w:szCs w:val="24"/>
        </w:rPr>
        <w:t xml:space="preserve"> на мероприятии, посвященном Дню профсоюзного активиста </w:t>
      </w:r>
      <w:r w:rsidR="005A24CF">
        <w:rPr>
          <w:color w:val="000000"/>
          <w:szCs w:val="24"/>
        </w:rPr>
        <w:t xml:space="preserve">в </w:t>
      </w:r>
      <w:r w:rsidRPr="00DC3877">
        <w:rPr>
          <w:color w:val="000000"/>
          <w:szCs w:val="24"/>
        </w:rPr>
        <w:t>Пермско</w:t>
      </w:r>
      <w:r w:rsidR="005A24CF">
        <w:rPr>
          <w:color w:val="000000"/>
          <w:szCs w:val="24"/>
        </w:rPr>
        <w:t>м</w:t>
      </w:r>
      <w:r w:rsidRPr="00DC3877">
        <w:rPr>
          <w:color w:val="000000"/>
          <w:szCs w:val="24"/>
        </w:rPr>
        <w:t xml:space="preserve"> кра</w:t>
      </w:r>
      <w:r w:rsidR="005A24CF">
        <w:rPr>
          <w:color w:val="000000"/>
          <w:szCs w:val="24"/>
        </w:rPr>
        <w:t>е</w:t>
      </w:r>
      <w:r w:rsidRPr="00DC3877">
        <w:rPr>
          <w:color w:val="000000"/>
          <w:szCs w:val="24"/>
        </w:rPr>
        <w:t>.</w:t>
      </w:r>
      <w:r w:rsidR="002E162E">
        <w:rPr>
          <w:color w:val="000000"/>
          <w:szCs w:val="24"/>
        </w:rPr>
        <w:t xml:space="preserve"> Номера для участия в третьем э</w:t>
      </w:r>
      <w:r w:rsidR="00997268">
        <w:rPr>
          <w:color w:val="000000"/>
          <w:szCs w:val="24"/>
        </w:rPr>
        <w:t>тапе определяются оргкомитетом Ф</w:t>
      </w:r>
      <w:r w:rsidR="002E162E">
        <w:rPr>
          <w:color w:val="000000"/>
          <w:szCs w:val="24"/>
        </w:rPr>
        <w:t>естиваля творчества.</w:t>
      </w:r>
    </w:p>
    <w:p w14:paraId="5F8738D8" w14:textId="42E45B85" w:rsidR="00DC3877" w:rsidRPr="00B40E3D" w:rsidRDefault="00DC3877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B40E3D">
        <w:rPr>
          <w:color w:val="000000"/>
          <w:szCs w:val="24"/>
        </w:rPr>
        <w:t>При н</w:t>
      </w:r>
      <w:r w:rsidR="00CF779E">
        <w:rPr>
          <w:color w:val="000000"/>
          <w:szCs w:val="24"/>
        </w:rPr>
        <w:t>аправлении заявки на участие в Ф</w:t>
      </w:r>
      <w:r w:rsidRPr="00B40E3D">
        <w:rPr>
          <w:color w:val="000000"/>
          <w:szCs w:val="24"/>
        </w:rPr>
        <w:t>естивале участники дают согласие на использование присланных видеозаписей, текстов стихов и песен, фотографий и видеозаписей, сделанных во время очного конкурса и концерта, в работе профсоюзных организаций ФНПР, а также для публикаций в СМИ</w:t>
      </w:r>
      <w:r w:rsidR="001A2283" w:rsidRPr="00B40E3D">
        <w:rPr>
          <w:color w:val="000000"/>
          <w:szCs w:val="24"/>
        </w:rPr>
        <w:t xml:space="preserve"> без оплаты вознаграждения</w:t>
      </w:r>
      <w:r w:rsidRPr="00B40E3D">
        <w:rPr>
          <w:color w:val="000000"/>
          <w:szCs w:val="24"/>
        </w:rPr>
        <w:t>.</w:t>
      </w:r>
      <w:r w:rsidR="001A2283" w:rsidRPr="00B40E3D">
        <w:rPr>
          <w:color w:val="000000"/>
          <w:szCs w:val="24"/>
        </w:rPr>
        <w:t xml:space="preserve"> </w:t>
      </w:r>
    </w:p>
    <w:p w14:paraId="619C8E95" w14:textId="77777777" w:rsidR="007067EE" w:rsidRPr="00401AAF" w:rsidRDefault="007067EE" w:rsidP="00401AAF">
      <w:pPr>
        <w:jc w:val="both"/>
        <w:rPr>
          <w:color w:val="FF0000"/>
        </w:rPr>
      </w:pPr>
      <w:r w:rsidRPr="00401AAF">
        <w:rPr>
          <w:color w:val="FF0000"/>
          <w:szCs w:val="24"/>
        </w:rPr>
        <w:t xml:space="preserve"> </w:t>
      </w:r>
    </w:p>
    <w:p w14:paraId="4E16DB58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НОМИНАЦИИ </w:t>
      </w:r>
      <w:r w:rsidR="00B40E3D">
        <w:rPr>
          <w:b/>
          <w:bCs/>
          <w:color w:val="000000"/>
          <w:szCs w:val="24"/>
        </w:rPr>
        <w:t>ФЕСТИВАЛЯ</w:t>
      </w:r>
    </w:p>
    <w:p w14:paraId="5DE9AA6A" w14:textId="77777777" w:rsidR="00775F04" w:rsidRDefault="00775F04" w:rsidP="00775F04">
      <w:pPr>
        <w:numPr>
          <w:ilvl w:val="1"/>
          <w:numId w:val="3"/>
        </w:numPr>
        <w:rPr>
          <w:szCs w:val="28"/>
        </w:rPr>
      </w:pPr>
      <w:r w:rsidRPr="00F24847">
        <w:rPr>
          <w:b/>
          <w:szCs w:val="28"/>
        </w:rPr>
        <w:t>Вокал</w:t>
      </w:r>
      <w:r>
        <w:rPr>
          <w:szCs w:val="28"/>
        </w:rPr>
        <w:t>:</w:t>
      </w:r>
    </w:p>
    <w:p w14:paraId="683B907A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народный вокал;</w:t>
      </w:r>
    </w:p>
    <w:p w14:paraId="50228EB5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эстрадный вокал</w:t>
      </w:r>
      <w:r w:rsidR="00F24847">
        <w:rPr>
          <w:szCs w:val="28"/>
        </w:rPr>
        <w:t>;</w:t>
      </w:r>
    </w:p>
    <w:p w14:paraId="58C98F4B" w14:textId="77777777" w:rsidR="00F24847" w:rsidRPr="00F24847" w:rsidRDefault="00F24847" w:rsidP="00F24847">
      <w:pPr>
        <w:pStyle w:val="aa"/>
        <w:numPr>
          <w:ilvl w:val="0"/>
          <w:numId w:val="16"/>
        </w:numPr>
        <w:rPr>
          <w:szCs w:val="28"/>
        </w:rPr>
      </w:pPr>
      <w:r>
        <w:rPr>
          <w:szCs w:val="28"/>
        </w:rPr>
        <w:t>а</w:t>
      </w:r>
      <w:r w:rsidRPr="00F24847">
        <w:rPr>
          <w:szCs w:val="28"/>
        </w:rPr>
        <w:t xml:space="preserve">вторская песня: </w:t>
      </w:r>
    </w:p>
    <w:p w14:paraId="478B0C68" w14:textId="77777777" w:rsidR="00F24847" w:rsidRDefault="00F24847" w:rsidP="00F24847">
      <w:pPr>
        <w:pStyle w:val="aa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и музыка;</w:t>
      </w:r>
    </w:p>
    <w:p w14:paraId="3C67DBA8" w14:textId="77777777" w:rsidR="00F24847" w:rsidRPr="00F24847" w:rsidRDefault="00F24847" w:rsidP="00F24847">
      <w:pPr>
        <w:pStyle w:val="aa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на известную мелодию.</w:t>
      </w:r>
    </w:p>
    <w:p w14:paraId="776288C1" w14:textId="77777777" w:rsidR="006C7FC0" w:rsidRDefault="006C7FC0" w:rsidP="00611C8F">
      <w:pPr>
        <w:ind w:firstLine="284"/>
        <w:jc w:val="both"/>
        <w:rPr>
          <w:szCs w:val="24"/>
        </w:rPr>
      </w:pPr>
    </w:p>
    <w:p w14:paraId="1A255451" w14:textId="77777777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>Не допускаются выступления вокалистов под фонограмму «+»</w:t>
      </w:r>
      <w:r w:rsidR="00491976" w:rsidRPr="00491976">
        <w:rPr>
          <w:szCs w:val="24"/>
        </w:rPr>
        <w:t>,</w:t>
      </w:r>
      <w:r w:rsidR="006C7FC0">
        <w:rPr>
          <w:szCs w:val="24"/>
        </w:rPr>
        <w:t xml:space="preserve"> </w:t>
      </w:r>
      <w:r w:rsidR="00491976">
        <w:rPr>
          <w:szCs w:val="24"/>
        </w:rPr>
        <w:t>за</w:t>
      </w:r>
      <w:r w:rsidR="006C7FC0">
        <w:rPr>
          <w:szCs w:val="24"/>
        </w:rPr>
        <w:t xml:space="preserve"> </w:t>
      </w:r>
      <w:r w:rsidR="00491976">
        <w:rPr>
          <w:szCs w:val="24"/>
        </w:rPr>
        <w:t>и</w:t>
      </w:r>
      <w:r w:rsidRPr="00611C8F">
        <w:rPr>
          <w:szCs w:val="24"/>
        </w:rPr>
        <w:t>сключение</w:t>
      </w:r>
      <w:r w:rsidR="00491976">
        <w:rPr>
          <w:szCs w:val="24"/>
        </w:rPr>
        <w:t>м</w:t>
      </w:r>
      <w:r w:rsidRPr="00611C8F">
        <w:rPr>
          <w:szCs w:val="24"/>
        </w:rPr>
        <w:t xml:space="preserve"> </w:t>
      </w:r>
      <w:proofErr w:type="spellStart"/>
      <w:r w:rsidRPr="00611C8F">
        <w:rPr>
          <w:szCs w:val="24"/>
        </w:rPr>
        <w:t>бэк</w:t>
      </w:r>
      <w:proofErr w:type="spellEnd"/>
      <w:r w:rsidRPr="00611C8F">
        <w:rPr>
          <w:szCs w:val="24"/>
        </w:rPr>
        <w:t>-вокал</w:t>
      </w:r>
      <w:r w:rsidR="006C7FC0">
        <w:rPr>
          <w:szCs w:val="24"/>
        </w:rPr>
        <w:t>а</w:t>
      </w:r>
      <w:r w:rsidRPr="00611C8F">
        <w:rPr>
          <w:szCs w:val="24"/>
        </w:rPr>
        <w:t xml:space="preserve"> для сольного исполнителя.</w:t>
      </w:r>
    </w:p>
    <w:p w14:paraId="2520792D" w14:textId="77777777" w:rsidR="006C7FC0" w:rsidRDefault="006C7FC0" w:rsidP="00611C8F">
      <w:pPr>
        <w:ind w:firstLine="284"/>
        <w:jc w:val="both"/>
        <w:rPr>
          <w:szCs w:val="24"/>
        </w:rPr>
      </w:pPr>
    </w:p>
    <w:p w14:paraId="69D56D57" w14:textId="7916A8BE" w:rsidR="00775F04" w:rsidRPr="00611C8F" w:rsidRDefault="00EE1DD3" w:rsidP="00611C8F">
      <w:pPr>
        <w:ind w:firstLine="284"/>
        <w:jc w:val="both"/>
        <w:rPr>
          <w:szCs w:val="24"/>
        </w:rPr>
      </w:pPr>
      <w:r>
        <w:rPr>
          <w:szCs w:val="24"/>
        </w:rPr>
        <w:t>Допускается следующее количество участников</w:t>
      </w:r>
      <w:r w:rsidR="00775F04" w:rsidRPr="00611C8F">
        <w:rPr>
          <w:szCs w:val="24"/>
        </w:rPr>
        <w:t>:</w:t>
      </w:r>
    </w:p>
    <w:p w14:paraId="3BD09313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соло;</w:t>
      </w:r>
    </w:p>
    <w:p w14:paraId="4BA70C07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дуэт;</w:t>
      </w:r>
    </w:p>
    <w:p w14:paraId="6285575C" w14:textId="4561863B" w:rsidR="00775F04" w:rsidRPr="00611C8F" w:rsidRDefault="00EE1DD3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малые формы (до пяти</w:t>
      </w:r>
      <w:r w:rsidR="00775F04" w:rsidRPr="00611C8F">
        <w:rPr>
          <w:szCs w:val="28"/>
        </w:rPr>
        <w:t xml:space="preserve"> участников);</w:t>
      </w:r>
    </w:p>
    <w:p w14:paraId="30755710" w14:textId="1B8B6B74" w:rsidR="00775F04" w:rsidRPr="00611C8F" w:rsidRDefault="00EE1DD3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ансамбль (от шести</w:t>
      </w:r>
      <w:r w:rsidR="00775F04" w:rsidRPr="00611C8F">
        <w:rPr>
          <w:szCs w:val="28"/>
        </w:rPr>
        <w:t xml:space="preserve"> участников).</w:t>
      </w:r>
      <w:r w:rsidR="00775F04" w:rsidRPr="00611C8F">
        <w:rPr>
          <w:szCs w:val="28"/>
        </w:rPr>
        <w:cr/>
      </w:r>
    </w:p>
    <w:p w14:paraId="2099D735" w14:textId="7BB5A84F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Длительность выступления – не более </w:t>
      </w:r>
      <w:r w:rsidR="00772B70">
        <w:rPr>
          <w:szCs w:val="24"/>
        </w:rPr>
        <w:t>4</w:t>
      </w:r>
      <w:r w:rsidRPr="00611C8F">
        <w:rPr>
          <w:szCs w:val="24"/>
        </w:rPr>
        <w:t xml:space="preserve"> минут. </w:t>
      </w:r>
    </w:p>
    <w:p w14:paraId="48E1D04A" w14:textId="77777777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Критерии оценки: </w:t>
      </w:r>
    </w:p>
    <w:p w14:paraId="1A007E07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14:paraId="1FEF8F89" w14:textId="6397ACEC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lastRenderedPageBreak/>
        <w:t xml:space="preserve">художественная трактовка музыкального произведения </w:t>
      </w:r>
      <w:r w:rsidRPr="00611C8F">
        <w:rPr>
          <w:szCs w:val="28"/>
        </w:rPr>
        <w:t>(собственная, авторск</w:t>
      </w:r>
      <w:r w:rsidR="00EE1DD3">
        <w:rPr>
          <w:szCs w:val="28"/>
        </w:rPr>
        <w:t>ая, оригинальная, нестандартная</w:t>
      </w:r>
      <w:r w:rsidRPr="00611C8F">
        <w:rPr>
          <w:szCs w:val="28"/>
        </w:rPr>
        <w:t xml:space="preserve"> и пр.)</w:t>
      </w:r>
      <w:r>
        <w:rPr>
          <w:szCs w:val="28"/>
        </w:rPr>
        <w:t>;</w:t>
      </w:r>
    </w:p>
    <w:p w14:paraId="44624F10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чистота интонации и качество звучания;</w:t>
      </w:r>
    </w:p>
    <w:p w14:paraId="0A7FFFEB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сценическое оформление (реквизит, костюм)</w:t>
      </w:r>
      <w:r w:rsidR="00D63CDB">
        <w:rPr>
          <w:szCs w:val="28"/>
        </w:rPr>
        <w:t>;</w:t>
      </w:r>
    </w:p>
    <w:p w14:paraId="6B898B72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вокальные данные и навыки;</w:t>
      </w:r>
    </w:p>
    <w:p w14:paraId="16B793A5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соответствие выбранного репертуара возрасту и вокальным данным</w:t>
      </w:r>
    </w:p>
    <w:p w14:paraId="1BA7E4E7" w14:textId="77777777" w:rsidR="00775F04" w:rsidRPr="00611C8F" w:rsidRDefault="00775F04" w:rsidP="00D63CDB">
      <w:pPr>
        <w:pStyle w:val="aa"/>
        <w:ind w:left="720"/>
        <w:jc w:val="both"/>
        <w:rPr>
          <w:szCs w:val="28"/>
        </w:rPr>
      </w:pPr>
      <w:r w:rsidRPr="00611C8F">
        <w:rPr>
          <w:szCs w:val="28"/>
        </w:rPr>
        <w:t>исполнителя;</w:t>
      </w:r>
    </w:p>
    <w:p w14:paraId="13054218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эстетические и художественные достоинства номера;</w:t>
      </w:r>
    </w:p>
    <w:p w14:paraId="4BC553D5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эмоциональность.</w:t>
      </w:r>
    </w:p>
    <w:p w14:paraId="6C2DE64C" w14:textId="77777777" w:rsidR="00775F04" w:rsidRDefault="00775F04" w:rsidP="00775F04">
      <w:pPr>
        <w:jc w:val="both"/>
        <w:rPr>
          <w:szCs w:val="28"/>
        </w:rPr>
      </w:pPr>
    </w:p>
    <w:p w14:paraId="37E8DC3C" w14:textId="77777777" w:rsidR="004E6B55" w:rsidRPr="0070232B" w:rsidRDefault="00BF0895" w:rsidP="004E6B5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Дополнительная н</w:t>
      </w:r>
      <w:r w:rsidR="004E6B55" w:rsidRPr="0070232B">
        <w:rPr>
          <w:color w:val="000000"/>
          <w:szCs w:val="28"/>
        </w:rPr>
        <w:t>оминаци</w:t>
      </w:r>
      <w:r>
        <w:rPr>
          <w:color w:val="000000"/>
          <w:szCs w:val="28"/>
        </w:rPr>
        <w:t>я</w:t>
      </w:r>
      <w:r w:rsidR="004E6B55" w:rsidRPr="0070232B">
        <w:rPr>
          <w:color w:val="000000"/>
          <w:szCs w:val="28"/>
        </w:rPr>
        <w:t xml:space="preserve"> вокала:</w:t>
      </w:r>
    </w:p>
    <w:p w14:paraId="7B55AF8D" w14:textId="77777777" w:rsidR="00775F04" w:rsidRPr="0070232B" w:rsidRDefault="00BF0895" w:rsidP="004E6B55">
      <w:pPr>
        <w:pStyle w:val="aa"/>
        <w:numPr>
          <w:ilvl w:val="0"/>
          <w:numId w:val="18"/>
        </w:numPr>
        <w:jc w:val="both"/>
        <w:rPr>
          <w:szCs w:val="28"/>
        </w:rPr>
      </w:pPr>
      <w:r w:rsidRPr="0070232B">
        <w:rPr>
          <w:szCs w:val="28"/>
        </w:rPr>
        <w:t xml:space="preserve"> </w:t>
      </w:r>
      <w:r w:rsidR="00D061FD" w:rsidRPr="0070232B">
        <w:rPr>
          <w:szCs w:val="28"/>
        </w:rPr>
        <w:t>«Человек труда – это звучит гордо»</w:t>
      </w:r>
      <w:r w:rsidR="00D061FD" w:rsidRPr="00D061FD">
        <w:rPr>
          <w:szCs w:val="28"/>
        </w:rPr>
        <w:t xml:space="preserve"> - </w:t>
      </w:r>
      <w:r w:rsidR="00D061FD">
        <w:rPr>
          <w:szCs w:val="28"/>
        </w:rPr>
        <w:t>п</w:t>
      </w:r>
      <w:r w:rsidR="00775F04" w:rsidRPr="0070232B">
        <w:rPr>
          <w:szCs w:val="28"/>
        </w:rPr>
        <w:t>есн</w:t>
      </w:r>
      <w:r w:rsidR="00D061FD">
        <w:rPr>
          <w:szCs w:val="28"/>
        </w:rPr>
        <w:t>и</w:t>
      </w:r>
      <w:r w:rsidR="00775F04" w:rsidRPr="0070232B">
        <w:rPr>
          <w:szCs w:val="28"/>
        </w:rPr>
        <w:t xml:space="preserve"> о труде и профессии:</w:t>
      </w:r>
    </w:p>
    <w:p w14:paraId="213CB88C" w14:textId="77777777" w:rsidR="00775F04" w:rsidRPr="0070232B" w:rsidRDefault="00775F04" w:rsidP="004E6B55">
      <w:pPr>
        <w:pStyle w:val="aa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исполнение песни профессиональных авторов</w:t>
      </w:r>
      <w:r w:rsidR="0070232B">
        <w:rPr>
          <w:color w:val="000000"/>
          <w:szCs w:val="28"/>
        </w:rPr>
        <w:t>;</w:t>
      </w:r>
    </w:p>
    <w:p w14:paraId="3180A44F" w14:textId="77777777" w:rsidR="00775F04" w:rsidRPr="0070232B" w:rsidRDefault="004E6B55" w:rsidP="004E6B55">
      <w:pPr>
        <w:pStyle w:val="aa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а</w:t>
      </w:r>
      <w:r w:rsidR="00775F04" w:rsidRPr="0070232B">
        <w:rPr>
          <w:color w:val="000000"/>
          <w:szCs w:val="28"/>
        </w:rPr>
        <w:t>вторская песня о труде и профессии</w:t>
      </w:r>
      <w:r w:rsidR="00D63CDB">
        <w:rPr>
          <w:color w:val="000000"/>
          <w:szCs w:val="28"/>
        </w:rPr>
        <w:t>.</w:t>
      </w:r>
    </w:p>
    <w:p w14:paraId="2F2C2F2F" w14:textId="77777777" w:rsidR="00775F04" w:rsidRDefault="00775F04" w:rsidP="00775F04">
      <w:pPr>
        <w:ind w:left="720"/>
        <w:jc w:val="both"/>
        <w:rPr>
          <w:color w:val="000000"/>
          <w:szCs w:val="28"/>
          <w:highlight w:val="yellow"/>
        </w:rPr>
      </w:pPr>
    </w:p>
    <w:p w14:paraId="4D1AF8A9" w14:textId="77777777" w:rsidR="007067EE" w:rsidRPr="0070232B" w:rsidRDefault="00775F04" w:rsidP="0070232B">
      <w:pPr>
        <w:numPr>
          <w:ilvl w:val="1"/>
          <w:numId w:val="3"/>
        </w:numPr>
        <w:rPr>
          <w:szCs w:val="28"/>
        </w:rPr>
      </w:pPr>
      <w:r w:rsidRPr="0070232B">
        <w:rPr>
          <w:b/>
          <w:bCs/>
          <w:szCs w:val="28"/>
        </w:rPr>
        <w:t xml:space="preserve"> </w:t>
      </w:r>
      <w:r w:rsidR="007067EE" w:rsidRPr="00F24847">
        <w:rPr>
          <w:b/>
          <w:bCs/>
          <w:szCs w:val="28"/>
        </w:rPr>
        <w:t>Хореография</w:t>
      </w:r>
      <w:r w:rsidR="007067EE" w:rsidRPr="0070232B">
        <w:rPr>
          <w:bCs/>
          <w:szCs w:val="28"/>
        </w:rPr>
        <w:t xml:space="preserve"> </w:t>
      </w:r>
      <w:r w:rsidR="007067EE" w:rsidRPr="0070232B">
        <w:rPr>
          <w:szCs w:val="28"/>
        </w:rPr>
        <w:t>(солисты</w:t>
      </w:r>
      <w:r w:rsidR="00625450" w:rsidRPr="0070232B">
        <w:rPr>
          <w:szCs w:val="28"/>
        </w:rPr>
        <w:t>, дуэты</w:t>
      </w:r>
      <w:r w:rsidR="00B01642" w:rsidRPr="0070232B">
        <w:rPr>
          <w:szCs w:val="28"/>
        </w:rPr>
        <w:t>,</w:t>
      </w:r>
      <w:r w:rsidR="007067EE" w:rsidRPr="0070232B">
        <w:rPr>
          <w:szCs w:val="28"/>
        </w:rPr>
        <w:t xml:space="preserve"> ансамбли):</w:t>
      </w:r>
    </w:p>
    <w:p w14:paraId="1EC25C64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народный танец;</w:t>
      </w:r>
    </w:p>
    <w:p w14:paraId="215F188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стилизованный народный танец;</w:t>
      </w:r>
    </w:p>
    <w:p w14:paraId="583C053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эстрадный танец;</w:t>
      </w:r>
    </w:p>
    <w:p w14:paraId="11A0446E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бальный танец;</w:t>
      </w:r>
    </w:p>
    <w:p w14:paraId="4C6DEDB4" w14:textId="77777777" w:rsidR="007067EE" w:rsidRDefault="007067EE">
      <w:pPr>
        <w:numPr>
          <w:ilvl w:val="2"/>
          <w:numId w:val="5"/>
        </w:numPr>
        <w:jc w:val="both"/>
        <w:rPr>
          <w:b/>
          <w:szCs w:val="28"/>
        </w:rPr>
      </w:pPr>
      <w:r>
        <w:rPr>
          <w:szCs w:val="28"/>
        </w:rPr>
        <w:t>современная хореография.</w:t>
      </w:r>
    </w:p>
    <w:p w14:paraId="3044DFA5" w14:textId="77777777" w:rsidR="002210B5" w:rsidRDefault="002210B5" w:rsidP="002210B5">
      <w:pPr>
        <w:pStyle w:val="aa"/>
        <w:ind w:left="720"/>
        <w:rPr>
          <w:bCs/>
          <w:szCs w:val="28"/>
        </w:rPr>
      </w:pPr>
    </w:p>
    <w:p w14:paraId="5D447AD5" w14:textId="34203FC7" w:rsidR="002210B5" w:rsidRPr="00EE1DD3" w:rsidRDefault="00EE1DD3" w:rsidP="00EE1DD3">
      <w:pPr>
        <w:ind w:firstLine="284"/>
        <w:jc w:val="both"/>
        <w:rPr>
          <w:szCs w:val="24"/>
        </w:rPr>
      </w:pPr>
      <w:r>
        <w:rPr>
          <w:szCs w:val="24"/>
        </w:rPr>
        <w:t>Допускается следующее количество участников</w:t>
      </w:r>
      <w:r w:rsidRPr="00611C8F">
        <w:rPr>
          <w:szCs w:val="24"/>
        </w:rPr>
        <w:t>:</w:t>
      </w:r>
    </w:p>
    <w:p w14:paraId="27291892" w14:textId="77777777"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соло;</w:t>
      </w:r>
    </w:p>
    <w:p w14:paraId="6EA04EAF" w14:textId="77777777"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дуэт;</w:t>
      </w:r>
    </w:p>
    <w:p w14:paraId="16F791E1" w14:textId="0A708E3A" w:rsidR="002210B5" w:rsidRPr="002210B5" w:rsidRDefault="00EE1DD3" w:rsidP="002210B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малые формы (до пяти</w:t>
      </w:r>
      <w:r w:rsidR="002210B5" w:rsidRPr="002210B5">
        <w:rPr>
          <w:szCs w:val="28"/>
        </w:rPr>
        <w:t xml:space="preserve"> участников);</w:t>
      </w:r>
    </w:p>
    <w:p w14:paraId="32A4136B" w14:textId="5D89EC4B" w:rsidR="00D63CDB" w:rsidRPr="002210B5" w:rsidRDefault="00EE1DD3" w:rsidP="002210B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ансамбль (от шести</w:t>
      </w:r>
      <w:r w:rsidR="002210B5" w:rsidRPr="002210B5">
        <w:rPr>
          <w:szCs w:val="28"/>
        </w:rPr>
        <w:t xml:space="preserve"> участников).</w:t>
      </w:r>
    </w:p>
    <w:p w14:paraId="5B89CFEE" w14:textId="77777777" w:rsidR="002210B5" w:rsidRDefault="002210B5" w:rsidP="00D63CDB">
      <w:pPr>
        <w:pStyle w:val="aa"/>
        <w:ind w:left="720"/>
        <w:jc w:val="both"/>
        <w:rPr>
          <w:bCs/>
          <w:szCs w:val="28"/>
        </w:rPr>
      </w:pPr>
    </w:p>
    <w:p w14:paraId="50FAB20E" w14:textId="77777777" w:rsidR="00D63CDB" w:rsidRPr="00D63CDB" w:rsidRDefault="00D63CDB" w:rsidP="00D63CDB">
      <w:pPr>
        <w:pStyle w:val="aa"/>
        <w:ind w:left="720"/>
        <w:jc w:val="both"/>
        <w:rPr>
          <w:b/>
          <w:bCs/>
          <w:szCs w:val="28"/>
        </w:rPr>
      </w:pPr>
      <w:r w:rsidRPr="00D63CDB">
        <w:rPr>
          <w:bCs/>
          <w:szCs w:val="28"/>
        </w:rPr>
        <w:t>Длительность выступления – не более 4 минут.</w:t>
      </w:r>
      <w:r w:rsidRPr="00D63CDB">
        <w:rPr>
          <w:bCs/>
          <w:color w:val="000000"/>
          <w:szCs w:val="28"/>
        </w:rPr>
        <w:t xml:space="preserve"> </w:t>
      </w:r>
    </w:p>
    <w:p w14:paraId="3C8D9FB3" w14:textId="77777777"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14:paraId="20345CFD" w14:textId="77777777" w:rsidR="007067EE" w:rsidRPr="00B40E3D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исполнительское мастерство </w:t>
      </w:r>
      <w:r w:rsidRPr="00B40E3D">
        <w:rPr>
          <w:szCs w:val="28"/>
        </w:rPr>
        <w:t>– техника исполнения движений;</w:t>
      </w:r>
    </w:p>
    <w:p w14:paraId="13E009EA" w14:textId="77777777" w:rsidR="007067EE" w:rsidRPr="00B40E3D" w:rsidRDefault="00CC1A9E" w:rsidP="00B01642">
      <w:pPr>
        <w:numPr>
          <w:ilvl w:val="2"/>
          <w:numId w:val="5"/>
        </w:numPr>
        <w:jc w:val="both"/>
        <w:rPr>
          <w:szCs w:val="28"/>
        </w:rPr>
      </w:pPr>
      <w:r w:rsidRPr="00B40E3D">
        <w:rPr>
          <w:szCs w:val="28"/>
        </w:rPr>
        <w:t xml:space="preserve">постановка </w:t>
      </w:r>
      <w:r w:rsidR="00B01642" w:rsidRPr="00B40E3D">
        <w:rPr>
          <w:szCs w:val="28"/>
        </w:rPr>
        <w:t>(</w:t>
      </w:r>
      <w:r w:rsidR="007067EE" w:rsidRPr="00B40E3D">
        <w:rPr>
          <w:szCs w:val="28"/>
        </w:rPr>
        <w:t>балетмейстерское решение</w:t>
      </w:r>
      <w:r w:rsidR="00B01642" w:rsidRPr="00B40E3D">
        <w:rPr>
          <w:szCs w:val="28"/>
        </w:rPr>
        <w:t>, соответствие музыкального и хореографического материала)</w:t>
      </w:r>
      <w:r w:rsidR="007067EE" w:rsidRPr="00B40E3D">
        <w:rPr>
          <w:szCs w:val="28"/>
        </w:rPr>
        <w:t>;</w:t>
      </w:r>
    </w:p>
    <w:p w14:paraId="14E90BBC" w14:textId="4CD1CE06" w:rsidR="00CC1A9E" w:rsidRDefault="00CC1A9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 xml:space="preserve">раскрытие художественного образа </w:t>
      </w:r>
      <w:r>
        <w:rPr>
          <w:szCs w:val="28"/>
        </w:rPr>
        <w:t>(</w:t>
      </w:r>
      <w:r w:rsidR="007067EE" w:rsidRPr="00CC1A9E">
        <w:rPr>
          <w:szCs w:val="28"/>
        </w:rPr>
        <w:t xml:space="preserve">артистизм, </w:t>
      </w:r>
      <w:r>
        <w:rPr>
          <w:szCs w:val="28"/>
        </w:rPr>
        <w:t>костюмы)</w:t>
      </w:r>
      <w:r w:rsidR="00EE1DD3">
        <w:rPr>
          <w:szCs w:val="28"/>
        </w:rPr>
        <w:t>;</w:t>
      </w:r>
    </w:p>
    <w:p w14:paraId="4B73E7D7" w14:textId="4C692A90" w:rsidR="007067EE" w:rsidRPr="00CC1A9E" w:rsidRDefault="0060413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культура исполнения.</w:t>
      </w:r>
    </w:p>
    <w:p w14:paraId="3891F3F4" w14:textId="77777777" w:rsidR="007067EE" w:rsidRDefault="007067EE">
      <w:pPr>
        <w:rPr>
          <w:b/>
          <w:bCs/>
          <w:szCs w:val="28"/>
        </w:rPr>
      </w:pPr>
    </w:p>
    <w:p w14:paraId="5248B11B" w14:textId="77777777"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F24847">
        <w:rPr>
          <w:b/>
          <w:bCs/>
          <w:szCs w:val="28"/>
        </w:rPr>
        <w:t>Художественное слово</w:t>
      </w:r>
      <w:r w:rsidRPr="00B64ACD">
        <w:rPr>
          <w:bCs/>
          <w:szCs w:val="28"/>
        </w:rPr>
        <w:t>:</w:t>
      </w:r>
    </w:p>
    <w:p w14:paraId="49BF2E00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поэзия; </w:t>
      </w:r>
    </w:p>
    <w:p w14:paraId="4654A3FF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проза</w:t>
      </w:r>
      <w:r w:rsidR="00D63CDB">
        <w:rPr>
          <w:szCs w:val="28"/>
        </w:rPr>
        <w:t>.</w:t>
      </w:r>
    </w:p>
    <w:p w14:paraId="382439FD" w14:textId="77777777" w:rsidR="007067EE" w:rsidRDefault="007067EE" w:rsidP="0072192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Исполнители жанра представляют на конкурс одно композиционно законченное выступление общей продолжительностью не более </w:t>
      </w:r>
      <w:r w:rsidR="00DD56E0">
        <w:rPr>
          <w:szCs w:val="28"/>
        </w:rPr>
        <w:t>3</w:t>
      </w:r>
      <w:r>
        <w:rPr>
          <w:szCs w:val="28"/>
        </w:rPr>
        <w:t xml:space="preserve"> минут.</w:t>
      </w:r>
    </w:p>
    <w:p w14:paraId="60D17C45" w14:textId="77777777"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14:paraId="5F994958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художественная ценность и сложность исполняемого произведения;</w:t>
      </w:r>
    </w:p>
    <w:p w14:paraId="169F8C7D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полнота и выразительность раскрытия темы произведения;</w:t>
      </w:r>
    </w:p>
    <w:p w14:paraId="01DD50E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техника речи (голосоведение, дикция, орфоэпия);</w:t>
      </w:r>
    </w:p>
    <w:p w14:paraId="2274ADCB" w14:textId="77777777" w:rsidR="00D63CDB" w:rsidRPr="00D63CDB" w:rsidRDefault="007067EE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сценическая культура</w:t>
      </w:r>
      <w:r w:rsidR="00D63CDB">
        <w:rPr>
          <w:szCs w:val="28"/>
        </w:rPr>
        <w:t>;</w:t>
      </w:r>
    </w:p>
    <w:p w14:paraId="713C075B" w14:textId="77777777" w:rsidR="007067EE" w:rsidRDefault="00D63CDB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постановка, театрализация</w:t>
      </w:r>
      <w:r w:rsidR="007067EE">
        <w:rPr>
          <w:szCs w:val="28"/>
        </w:rPr>
        <w:t>.</w:t>
      </w:r>
    </w:p>
    <w:p w14:paraId="26F33143" w14:textId="77777777" w:rsidR="00E659AF" w:rsidRPr="00E659AF" w:rsidRDefault="00E659AF" w:rsidP="00E659AF">
      <w:pPr>
        <w:ind w:left="1080"/>
        <w:rPr>
          <w:szCs w:val="28"/>
        </w:rPr>
      </w:pPr>
    </w:p>
    <w:p w14:paraId="5AB58CEA" w14:textId="19A967C5" w:rsidR="007067EE" w:rsidRPr="00EE1DD3" w:rsidRDefault="007067EE">
      <w:pPr>
        <w:numPr>
          <w:ilvl w:val="1"/>
          <w:numId w:val="3"/>
        </w:numPr>
        <w:rPr>
          <w:b/>
          <w:szCs w:val="28"/>
        </w:rPr>
      </w:pPr>
      <w:r w:rsidRPr="00EE1DD3">
        <w:rPr>
          <w:b/>
          <w:bCs/>
          <w:szCs w:val="28"/>
        </w:rPr>
        <w:t>Лучшая эстрадная постановка</w:t>
      </w:r>
      <w:r w:rsidR="00EE1DD3">
        <w:rPr>
          <w:b/>
          <w:bCs/>
          <w:szCs w:val="28"/>
        </w:rPr>
        <w:t>:</w:t>
      </w:r>
    </w:p>
    <w:p w14:paraId="01EBC1FB" w14:textId="77777777" w:rsidR="00721924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Участники конкурса представ</w:t>
      </w:r>
      <w:r w:rsidR="00B64ACD">
        <w:rPr>
          <w:szCs w:val="28"/>
        </w:rPr>
        <w:t>ляют</w:t>
      </w:r>
      <w:r w:rsidR="007067EE">
        <w:rPr>
          <w:szCs w:val="28"/>
        </w:rPr>
        <w:t xml:space="preserve"> один уникальный сценический номер любого жанра (кроме тех, что представлены в предыдущих номинациях).</w:t>
      </w:r>
    </w:p>
    <w:p w14:paraId="4C7D6CE9" w14:textId="77777777" w:rsidR="000D17AE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Направления: инструментальный, театральный, оригинальный жанр</w:t>
      </w:r>
      <w:r w:rsidR="00B40E3D">
        <w:rPr>
          <w:szCs w:val="28"/>
        </w:rPr>
        <w:t xml:space="preserve"> </w:t>
      </w:r>
      <w:r w:rsidR="007067EE">
        <w:rPr>
          <w:bCs/>
          <w:szCs w:val="28"/>
        </w:rPr>
        <w:t>(без воздушной акробатики</w:t>
      </w:r>
      <w:r w:rsidR="00B40E3D">
        <w:rPr>
          <w:bCs/>
          <w:szCs w:val="28"/>
        </w:rPr>
        <w:t xml:space="preserve"> и</w:t>
      </w:r>
      <w:r w:rsidR="007067EE">
        <w:rPr>
          <w:bCs/>
          <w:szCs w:val="28"/>
        </w:rPr>
        <w:t xml:space="preserve"> открытого огня)</w:t>
      </w:r>
      <w:r w:rsidR="007067EE">
        <w:rPr>
          <w:szCs w:val="28"/>
        </w:rPr>
        <w:t>, пародия</w:t>
      </w:r>
      <w:r w:rsidR="007067EE">
        <w:rPr>
          <w:bCs/>
          <w:szCs w:val="28"/>
        </w:rPr>
        <w:t xml:space="preserve"> </w:t>
      </w:r>
      <w:r w:rsidR="007067EE">
        <w:rPr>
          <w:szCs w:val="28"/>
        </w:rPr>
        <w:t>и т.п.</w:t>
      </w:r>
    </w:p>
    <w:p w14:paraId="02C7FF5E" w14:textId="77777777" w:rsidR="00D63CDB" w:rsidRDefault="000D17A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7067EE">
        <w:rPr>
          <w:szCs w:val="28"/>
        </w:rPr>
        <w:t xml:space="preserve"> Состав участников не ограничен, длительность выступления – не более 4 минут.</w:t>
      </w:r>
    </w:p>
    <w:p w14:paraId="4D9C5FA9" w14:textId="77777777" w:rsidR="007067EE" w:rsidRPr="00721924" w:rsidRDefault="007067E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14:paraId="030EBE2D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ОРГАНИЗАЦИОННЫЙ КОМИТЕТ ФЕСТИВАЛЯ</w:t>
      </w:r>
    </w:p>
    <w:p w14:paraId="67A27E6A" w14:textId="1838C538" w:rsidR="007067EE" w:rsidRDefault="002779AF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Осуществля</w:t>
      </w:r>
      <w:r w:rsidR="00CF779E">
        <w:rPr>
          <w:color w:val="000000"/>
          <w:szCs w:val="24"/>
        </w:rPr>
        <w:t>ет непосредственное проведение Ф</w:t>
      </w:r>
      <w:r>
        <w:rPr>
          <w:color w:val="000000"/>
          <w:szCs w:val="24"/>
        </w:rPr>
        <w:t>естиваля</w:t>
      </w:r>
      <w:r w:rsidR="000D17AE">
        <w:rPr>
          <w:color w:val="000000"/>
          <w:szCs w:val="24"/>
        </w:rPr>
        <w:t>.</w:t>
      </w:r>
    </w:p>
    <w:p w14:paraId="5FD89FF2" w14:textId="77777777" w:rsidR="007067EE" w:rsidRDefault="007067EE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Учреждает дополнительные номинации и специальные призы (в случае необходимости) по предложению жюри</w:t>
      </w:r>
      <w:r w:rsidR="000D17AE">
        <w:rPr>
          <w:color w:val="000000"/>
          <w:szCs w:val="24"/>
        </w:rPr>
        <w:t>.</w:t>
      </w:r>
    </w:p>
    <w:p w14:paraId="147CE5ED" w14:textId="77777777" w:rsidR="007067EE" w:rsidRDefault="007067EE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</w:p>
    <w:p w14:paraId="168D74DD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ЖЮРИ ФЕСТИВАЛЯ</w:t>
      </w:r>
    </w:p>
    <w:p w14:paraId="4BC90BDD" w14:textId="22254E75" w:rsidR="007067EE" w:rsidRDefault="002E162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 жюри Ф</w:t>
      </w:r>
      <w:r w:rsidR="000D17AE">
        <w:rPr>
          <w:color w:val="000000"/>
          <w:szCs w:val="24"/>
        </w:rPr>
        <w:t>естиваля формируется из высококвалифицированных специалистов по жанрам и утверждается орг</w:t>
      </w:r>
      <w:r w:rsidR="007067EE">
        <w:rPr>
          <w:color w:val="000000"/>
          <w:szCs w:val="24"/>
        </w:rPr>
        <w:t>комитет</w:t>
      </w:r>
      <w:r w:rsidR="000D17AE">
        <w:rPr>
          <w:color w:val="000000"/>
          <w:szCs w:val="24"/>
        </w:rPr>
        <w:t>ом.</w:t>
      </w:r>
    </w:p>
    <w:p w14:paraId="7AD9055B" w14:textId="60D315B2"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Жюри оц</w:t>
      </w:r>
      <w:r w:rsidR="00EE1DD3">
        <w:rPr>
          <w:color w:val="000000"/>
          <w:szCs w:val="24"/>
        </w:rPr>
        <w:t>енивает выступления</w:t>
      </w:r>
      <w:r w:rsidR="002E162E">
        <w:rPr>
          <w:color w:val="000000"/>
          <w:szCs w:val="24"/>
        </w:rPr>
        <w:t xml:space="preserve"> участников Ф</w:t>
      </w:r>
      <w:r w:rsidRPr="00E04C0F">
        <w:rPr>
          <w:color w:val="000000"/>
          <w:szCs w:val="24"/>
        </w:rPr>
        <w:t>естиваля, предлагает художественные номера для</w:t>
      </w:r>
      <w:r w:rsidR="00E04C0F">
        <w:rPr>
          <w:color w:val="000000"/>
          <w:szCs w:val="24"/>
        </w:rPr>
        <w:t xml:space="preserve"> </w:t>
      </w:r>
      <w:r w:rsidR="00FB3A2E">
        <w:rPr>
          <w:color w:val="000000"/>
          <w:szCs w:val="24"/>
        </w:rPr>
        <w:t>гала-</w:t>
      </w:r>
      <w:r w:rsidRPr="00E04C0F">
        <w:rPr>
          <w:color w:val="000000"/>
          <w:szCs w:val="24"/>
        </w:rPr>
        <w:t>концерта, принимает реш</w:t>
      </w:r>
      <w:r w:rsidR="00680238">
        <w:rPr>
          <w:color w:val="000000"/>
          <w:szCs w:val="24"/>
        </w:rPr>
        <w:t>ение о награждении победителей Ф</w:t>
      </w:r>
      <w:r w:rsidRPr="00E04C0F">
        <w:rPr>
          <w:color w:val="000000"/>
          <w:szCs w:val="24"/>
        </w:rPr>
        <w:t>естиваля, готовит рекомендации для участников.</w:t>
      </w:r>
    </w:p>
    <w:p w14:paraId="72AF7FB9" w14:textId="480D54EF" w:rsidR="007067EE" w:rsidRPr="00E04C0F" w:rsidRDefault="002E162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выступлений участников Ф</w:t>
      </w:r>
      <w:r w:rsidR="007067EE" w:rsidRPr="00E04C0F">
        <w:rPr>
          <w:color w:val="000000"/>
          <w:szCs w:val="24"/>
        </w:rPr>
        <w:t>естиваля проводится каждым членом жюри по каждой из номинаций по 5-балльной системе по каждому критери</w:t>
      </w:r>
      <w:r w:rsidR="00E04C0F">
        <w:rPr>
          <w:color w:val="000000"/>
          <w:szCs w:val="24"/>
        </w:rPr>
        <w:t>ю.</w:t>
      </w:r>
    </w:p>
    <w:p w14:paraId="51C3CC39" w14:textId="5E7107F7"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В случае равенства набранных баллов решение о распределении мест принимается большинством голосов жюри, в</w:t>
      </w:r>
      <w:r w:rsidR="00EE1DD3">
        <w:rPr>
          <w:color w:val="000000"/>
          <w:szCs w:val="24"/>
        </w:rPr>
        <w:t xml:space="preserve"> случае равенства голосов жюри</w:t>
      </w:r>
      <w:r w:rsidRPr="00E04C0F">
        <w:rPr>
          <w:color w:val="000000"/>
          <w:szCs w:val="24"/>
        </w:rPr>
        <w:t xml:space="preserve"> голос </w:t>
      </w:r>
      <w:r w:rsidRPr="00B40E3D">
        <w:rPr>
          <w:szCs w:val="24"/>
        </w:rPr>
        <w:t>председателя</w:t>
      </w:r>
      <w:r w:rsidR="000D17AE" w:rsidRPr="00B40E3D">
        <w:rPr>
          <w:szCs w:val="24"/>
        </w:rPr>
        <w:t xml:space="preserve"> жюри</w:t>
      </w:r>
      <w:r w:rsidR="00F64CB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является решающим.</w:t>
      </w:r>
    </w:p>
    <w:p w14:paraId="5F7E95D3" w14:textId="7776CFDE" w:rsidR="00DC3877" w:rsidRPr="00B40E3D" w:rsidRDefault="00DC3877" w:rsidP="00E04C0F">
      <w:pPr>
        <w:numPr>
          <w:ilvl w:val="1"/>
          <w:numId w:val="8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8"/>
        </w:rPr>
        <w:t xml:space="preserve">Номинации, в которых </w:t>
      </w:r>
      <w:r w:rsidR="00E659AF">
        <w:rPr>
          <w:szCs w:val="28"/>
        </w:rPr>
        <w:t xml:space="preserve">будет </w:t>
      </w:r>
      <w:r w:rsidRPr="00B40E3D">
        <w:rPr>
          <w:szCs w:val="28"/>
        </w:rPr>
        <w:t>заяв</w:t>
      </w:r>
      <w:r w:rsidR="00E659AF">
        <w:rPr>
          <w:szCs w:val="28"/>
        </w:rPr>
        <w:t>лено</w:t>
      </w:r>
      <w:r w:rsidRPr="00B40E3D">
        <w:rPr>
          <w:szCs w:val="28"/>
        </w:rPr>
        <w:t xml:space="preserve"> менее трёх участников, не оцениваются.</w:t>
      </w:r>
      <w:r w:rsidR="001E1A0C" w:rsidRPr="00B40E3D">
        <w:rPr>
          <w:szCs w:val="28"/>
        </w:rPr>
        <w:t xml:space="preserve"> Данные номера могут быть допущены до участия в </w:t>
      </w:r>
      <w:r w:rsidR="00FB3A2E">
        <w:rPr>
          <w:szCs w:val="28"/>
        </w:rPr>
        <w:t>гала-</w:t>
      </w:r>
      <w:r w:rsidR="001E1A0C" w:rsidRPr="00B40E3D">
        <w:rPr>
          <w:szCs w:val="28"/>
        </w:rPr>
        <w:t>концерте по ходатайству жюри.</w:t>
      </w:r>
    </w:p>
    <w:p w14:paraId="1646A7CE" w14:textId="03491E9D"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pacing w:val="-9"/>
          <w:szCs w:val="24"/>
        </w:rPr>
      </w:pPr>
      <w:r w:rsidRPr="00E04C0F">
        <w:rPr>
          <w:color w:val="000000"/>
          <w:szCs w:val="24"/>
        </w:rPr>
        <w:t>По окончан</w:t>
      </w:r>
      <w:r w:rsidR="002E162E">
        <w:rPr>
          <w:color w:val="000000"/>
          <w:szCs w:val="24"/>
        </w:rPr>
        <w:t>ии процедуры подведения итогов Ф</w:t>
      </w:r>
      <w:r w:rsidRPr="00E04C0F">
        <w:rPr>
          <w:color w:val="000000"/>
          <w:szCs w:val="24"/>
        </w:rPr>
        <w:t>естиваля</w:t>
      </w:r>
      <w:r w:rsidR="002E162E">
        <w:rPr>
          <w:color w:val="000000"/>
          <w:szCs w:val="24"/>
        </w:rPr>
        <w:t xml:space="preserve"> жалобы и претензии участников Ф</w:t>
      </w:r>
      <w:r w:rsidRPr="00E04C0F">
        <w:rPr>
          <w:color w:val="000000"/>
          <w:szCs w:val="24"/>
        </w:rPr>
        <w:t>естиваля не принимаются и не рассматриваются.</w:t>
      </w:r>
    </w:p>
    <w:p w14:paraId="2FA04FBF" w14:textId="77777777" w:rsidR="007067EE" w:rsidRDefault="007067EE">
      <w:pPr>
        <w:shd w:val="clear" w:color="auto" w:fill="FFFFFF"/>
        <w:tabs>
          <w:tab w:val="left" w:pos="494"/>
        </w:tabs>
        <w:jc w:val="both"/>
        <w:rPr>
          <w:color w:val="000000"/>
          <w:spacing w:val="-9"/>
          <w:szCs w:val="24"/>
        </w:rPr>
      </w:pPr>
    </w:p>
    <w:p w14:paraId="342017EC" w14:textId="77777777" w:rsidR="007067EE" w:rsidRPr="00E04C0F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szCs w:val="28"/>
        </w:rPr>
      </w:pPr>
      <w:r>
        <w:rPr>
          <w:b/>
          <w:bCs/>
          <w:color w:val="000000"/>
          <w:szCs w:val="24"/>
        </w:rPr>
        <w:t>ТЕХНИЧЕСКОЕ ОБЕСПЕЧЕНИЕ</w:t>
      </w:r>
    </w:p>
    <w:p w14:paraId="4E4281CA" w14:textId="3530F820" w:rsidR="007067EE" w:rsidRDefault="002E162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Организатор Ф</w:t>
      </w:r>
      <w:r w:rsidR="007067EE">
        <w:rPr>
          <w:szCs w:val="28"/>
        </w:rPr>
        <w:t xml:space="preserve">естиваля обеспечивает </w:t>
      </w:r>
      <w:r w:rsidR="00660446">
        <w:rPr>
          <w:szCs w:val="28"/>
        </w:rPr>
        <w:t xml:space="preserve">участников </w:t>
      </w:r>
      <w:r w:rsidR="007067EE">
        <w:rPr>
          <w:szCs w:val="28"/>
        </w:rPr>
        <w:t>профессиональным звуковым и световым оборудованием с возможностью подключения инструментов, в том числе РС и</w:t>
      </w:r>
      <w:r w:rsidR="00EE1DD3">
        <w:rPr>
          <w:szCs w:val="28"/>
        </w:rPr>
        <w:t xml:space="preserve"> воспроизведения фонограмм с фле</w:t>
      </w:r>
      <w:r w:rsidR="007067EE">
        <w:rPr>
          <w:szCs w:val="28"/>
        </w:rPr>
        <w:t xml:space="preserve">ш-карт в форматах </w:t>
      </w:r>
      <w:r w:rsidR="007067EE">
        <w:rPr>
          <w:szCs w:val="28"/>
          <w:lang w:val="en-US"/>
        </w:rPr>
        <w:t>MP</w:t>
      </w:r>
      <w:r w:rsidR="007067EE">
        <w:rPr>
          <w:szCs w:val="28"/>
        </w:rPr>
        <w:t xml:space="preserve">3, </w:t>
      </w:r>
      <w:r w:rsidR="007067EE">
        <w:rPr>
          <w:szCs w:val="28"/>
          <w:lang w:val="en-US"/>
        </w:rPr>
        <w:t>WAV</w:t>
      </w:r>
      <w:r w:rsidR="007067EE">
        <w:rPr>
          <w:szCs w:val="28"/>
        </w:rPr>
        <w:t xml:space="preserve">, видео – в формате </w:t>
      </w:r>
      <w:r w:rsidR="007067EE">
        <w:rPr>
          <w:szCs w:val="28"/>
          <w:lang w:val="en-US"/>
        </w:rPr>
        <w:t>MPEG</w:t>
      </w:r>
      <w:r w:rsidR="007067EE">
        <w:rPr>
          <w:szCs w:val="28"/>
        </w:rPr>
        <w:t>.</w:t>
      </w:r>
    </w:p>
    <w:p w14:paraId="687A000B" w14:textId="608C3ED8" w:rsidR="007067EE" w:rsidRPr="00E04C0F" w:rsidRDefault="002E162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Возможность участия в Ф</w:t>
      </w:r>
      <w:r w:rsidR="007067EE" w:rsidRPr="00E04C0F">
        <w:rPr>
          <w:szCs w:val="28"/>
        </w:rPr>
        <w:t>естивале творческих коллективов и отдельных исполнителей с техническими райдерами повышенной сложности обсуждается заранее с оргкомитетом.</w:t>
      </w:r>
    </w:p>
    <w:p w14:paraId="2B6081C9" w14:textId="77777777" w:rsidR="001E1A0C" w:rsidRDefault="001E1A0C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pacing w:val="-15"/>
          <w:szCs w:val="24"/>
        </w:rPr>
      </w:pPr>
    </w:p>
    <w:p w14:paraId="305FC30E" w14:textId="77777777" w:rsidR="007067EE" w:rsidRPr="00A27902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15"/>
          <w:szCs w:val="24"/>
        </w:rPr>
        <w:lastRenderedPageBreak/>
        <w:t xml:space="preserve"> </w:t>
      </w:r>
      <w:r>
        <w:rPr>
          <w:b/>
          <w:bCs/>
          <w:color w:val="000000"/>
          <w:szCs w:val="24"/>
        </w:rPr>
        <w:t>Н</w:t>
      </w:r>
      <w:r>
        <w:rPr>
          <w:b/>
          <w:bCs/>
          <w:color w:val="000000"/>
          <w:spacing w:val="-2"/>
          <w:szCs w:val="24"/>
        </w:rPr>
        <w:t>АГРАЖДЕНИЕ</w:t>
      </w:r>
    </w:p>
    <w:p w14:paraId="64CAAB0D" w14:textId="2E30364D"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 xml:space="preserve">Члены жюри в ходе обсуждения сводного протокола по итогам выступлений участников в первом и втором турах определяют </w:t>
      </w:r>
      <w:r w:rsidR="00E46AA2">
        <w:rPr>
          <w:szCs w:val="24"/>
        </w:rPr>
        <w:t>л</w:t>
      </w:r>
      <w:r w:rsidRPr="00B40E3D">
        <w:rPr>
          <w:szCs w:val="24"/>
        </w:rPr>
        <w:t>ауреатов 1, 2 и 3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степен</w:t>
      </w:r>
      <w:r w:rsidR="00E46AA2">
        <w:rPr>
          <w:szCs w:val="24"/>
        </w:rPr>
        <w:t>ей</w:t>
      </w:r>
      <w:r w:rsidRPr="00B40E3D">
        <w:rPr>
          <w:szCs w:val="24"/>
        </w:rPr>
        <w:t xml:space="preserve"> в каждой из номинаций</w:t>
      </w:r>
      <w:r w:rsidR="0015058B" w:rsidRPr="00B40E3D">
        <w:rPr>
          <w:szCs w:val="24"/>
        </w:rPr>
        <w:t xml:space="preserve">, </w:t>
      </w:r>
      <w:r w:rsidR="0051051F">
        <w:rPr>
          <w:szCs w:val="24"/>
        </w:rPr>
        <w:t>при условии</w:t>
      </w:r>
      <w:r w:rsidR="0015058B" w:rsidRPr="00B40E3D">
        <w:rPr>
          <w:szCs w:val="24"/>
        </w:rPr>
        <w:t xml:space="preserve"> участия в ней не менее трёх </w:t>
      </w:r>
      <w:r w:rsidR="0015058B" w:rsidRPr="00663660">
        <w:rPr>
          <w:szCs w:val="24"/>
        </w:rPr>
        <w:t>участников</w:t>
      </w:r>
      <w:r w:rsidRPr="00663660">
        <w:rPr>
          <w:szCs w:val="24"/>
        </w:rPr>
        <w:t>.</w:t>
      </w:r>
    </w:p>
    <w:p w14:paraId="4E11100D" w14:textId="45C83F46" w:rsidR="007A3D95" w:rsidRPr="00663660" w:rsidRDefault="007A3D95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Лауреаты 1, 2, 3</w:t>
      </w:r>
      <w:r w:rsidR="00EE1DD3">
        <w:rPr>
          <w:szCs w:val="24"/>
        </w:rPr>
        <w:t>-й</w:t>
      </w:r>
      <w:r w:rsidRPr="00663660">
        <w:rPr>
          <w:szCs w:val="24"/>
        </w:rPr>
        <w:t xml:space="preserve"> степеней в каждой номинации награждаются соответствующими Дипломами и п</w:t>
      </w:r>
      <w:r w:rsidR="00252286" w:rsidRPr="00663660">
        <w:rPr>
          <w:szCs w:val="24"/>
        </w:rPr>
        <w:t>о</w:t>
      </w:r>
      <w:r w:rsidRPr="00663660">
        <w:rPr>
          <w:szCs w:val="24"/>
        </w:rPr>
        <w:t>дарками</w:t>
      </w:r>
      <w:r w:rsidR="00663660" w:rsidRPr="00663660">
        <w:rPr>
          <w:szCs w:val="24"/>
        </w:rPr>
        <w:t>.</w:t>
      </w:r>
    </w:p>
    <w:p w14:paraId="7FA1A600" w14:textId="0A9FED0F" w:rsidR="00403991" w:rsidRPr="00663660" w:rsidRDefault="00252286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У</w:t>
      </w:r>
      <w:r w:rsidR="007067EE" w:rsidRPr="00663660">
        <w:rPr>
          <w:szCs w:val="24"/>
        </w:rPr>
        <w:t xml:space="preserve">частники </w:t>
      </w:r>
      <w:r w:rsidRPr="00663660">
        <w:rPr>
          <w:szCs w:val="24"/>
        </w:rPr>
        <w:t xml:space="preserve">второго тура </w:t>
      </w:r>
      <w:r w:rsidR="002E162E">
        <w:rPr>
          <w:szCs w:val="24"/>
        </w:rPr>
        <w:t>Ф</w:t>
      </w:r>
      <w:r w:rsidR="007067EE" w:rsidRPr="00663660">
        <w:rPr>
          <w:szCs w:val="24"/>
        </w:rPr>
        <w:t>естиваля</w:t>
      </w:r>
      <w:r w:rsidR="00B524B9" w:rsidRPr="00663660">
        <w:rPr>
          <w:szCs w:val="24"/>
        </w:rPr>
        <w:t xml:space="preserve">, </w:t>
      </w:r>
      <w:r w:rsidRPr="00663660">
        <w:rPr>
          <w:szCs w:val="24"/>
        </w:rPr>
        <w:t xml:space="preserve">не занявшие призовые места, </w:t>
      </w:r>
      <w:r w:rsidR="002E162E">
        <w:rPr>
          <w:szCs w:val="24"/>
        </w:rPr>
        <w:t>получают сертификат</w:t>
      </w:r>
      <w:r w:rsidR="00EE1DD3">
        <w:rPr>
          <w:szCs w:val="24"/>
        </w:rPr>
        <w:t>ы</w:t>
      </w:r>
      <w:r w:rsidR="007067EE" w:rsidRPr="00663660">
        <w:rPr>
          <w:szCs w:val="24"/>
        </w:rPr>
        <w:t xml:space="preserve"> участника.</w:t>
      </w:r>
      <w:r w:rsidR="002124C7" w:rsidRPr="00663660">
        <w:rPr>
          <w:szCs w:val="24"/>
        </w:rPr>
        <w:t xml:space="preserve"> </w:t>
      </w:r>
    </w:p>
    <w:p w14:paraId="776A41B0" w14:textId="77777777"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>По предложению жюри оргкомитетом могут быть определены дополнительные номинации и специальные призы.</w:t>
      </w:r>
      <w:r w:rsidRPr="00B40E3D">
        <w:rPr>
          <w:b/>
          <w:bCs/>
          <w:spacing w:val="-2"/>
          <w:szCs w:val="24"/>
        </w:rPr>
        <w:t xml:space="preserve"> </w:t>
      </w:r>
    </w:p>
    <w:p w14:paraId="4266E829" w14:textId="7992A74F"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bCs/>
          <w:spacing w:val="-2"/>
          <w:szCs w:val="24"/>
        </w:rPr>
        <w:t>Награждение участников</w:t>
      </w:r>
      <w:r w:rsidR="00252286" w:rsidRPr="00663660">
        <w:rPr>
          <w:bCs/>
          <w:spacing w:val="-2"/>
          <w:szCs w:val="24"/>
        </w:rPr>
        <w:t xml:space="preserve"> про</w:t>
      </w:r>
      <w:r w:rsidR="00EE1DD3">
        <w:rPr>
          <w:bCs/>
          <w:spacing w:val="-2"/>
          <w:szCs w:val="24"/>
        </w:rPr>
        <w:t>изв</w:t>
      </w:r>
      <w:r w:rsidR="00252286" w:rsidRPr="00663660">
        <w:rPr>
          <w:bCs/>
          <w:spacing w:val="-2"/>
          <w:szCs w:val="24"/>
        </w:rPr>
        <w:t xml:space="preserve">одится </w:t>
      </w:r>
      <w:r w:rsidR="002E162E">
        <w:rPr>
          <w:bCs/>
          <w:spacing w:val="-2"/>
          <w:szCs w:val="24"/>
        </w:rPr>
        <w:t xml:space="preserve">по окончании гала-концерта </w:t>
      </w:r>
      <w:r w:rsidR="00680238">
        <w:rPr>
          <w:bCs/>
          <w:spacing w:val="-2"/>
          <w:szCs w:val="24"/>
        </w:rPr>
        <w:t>-</w:t>
      </w:r>
      <w:r w:rsidR="002E162E">
        <w:rPr>
          <w:bCs/>
          <w:spacing w:val="-2"/>
          <w:szCs w:val="24"/>
        </w:rPr>
        <w:t xml:space="preserve">второго этапа Фестиваля </w:t>
      </w:r>
      <w:r w:rsidR="00252286" w:rsidRPr="00663660">
        <w:rPr>
          <w:bCs/>
          <w:spacing w:val="-2"/>
          <w:szCs w:val="24"/>
        </w:rPr>
        <w:t>(конец октября, г. Пермь)</w:t>
      </w:r>
      <w:r w:rsidR="00403991" w:rsidRPr="00663660">
        <w:rPr>
          <w:bCs/>
          <w:spacing w:val="-2"/>
          <w:szCs w:val="24"/>
        </w:rPr>
        <w:t>.</w:t>
      </w:r>
    </w:p>
    <w:p w14:paraId="00E5440A" w14:textId="77777777" w:rsidR="00660446" w:rsidRDefault="00660446" w:rsidP="00660446">
      <w:pPr>
        <w:shd w:val="clear" w:color="auto" w:fill="FFFFFF"/>
        <w:jc w:val="both"/>
        <w:rPr>
          <w:bCs/>
          <w:spacing w:val="-2"/>
          <w:szCs w:val="24"/>
        </w:rPr>
      </w:pPr>
    </w:p>
    <w:p w14:paraId="766FF09F" w14:textId="77777777" w:rsidR="00660446" w:rsidRPr="00B40E3D" w:rsidRDefault="00660446" w:rsidP="00660446">
      <w:pPr>
        <w:shd w:val="clear" w:color="auto" w:fill="FFFFFF"/>
        <w:jc w:val="both"/>
        <w:rPr>
          <w:szCs w:val="24"/>
        </w:rPr>
      </w:pPr>
    </w:p>
    <w:p w14:paraId="3F6EFE6C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ФИНАНСИРОВАНИЕ КОНКУРСА</w:t>
      </w:r>
    </w:p>
    <w:p w14:paraId="20234197" w14:textId="05D2D337" w:rsidR="002E3B67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zCs w:val="24"/>
        </w:rPr>
      </w:pPr>
      <w:r>
        <w:rPr>
          <w:color w:val="000000"/>
          <w:spacing w:val="-1"/>
          <w:szCs w:val="24"/>
        </w:rPr>
        <w:t xml:space="preserve">Финансирование </w:t>
      </w:r>
      <w:r w:rsidR="00680238">
        <w:rPr>
          <w:bCs/>
          <w:spacing w:val="-4"/>
          <w:szCs w:val="24"/>
        </w:rPr>
        <w:t>Ф</w:t>
      </w:r>
      <w:r>
        <w:rPr>
          <w:bCs/>
          <w:spacing w:val="-4"/>
          <w:szCs w:val="24"/>
        </w:rPr>
        <w:t>естиваля</w:t>
      </w:r>
      <w:r>
        <w:rPr>
          <w:color w:val="000000"/>
          <w:spacing w:val="-1"/>
          <w:szCs w:val="24"/>
        </w:rPr>
        <w:t xml:space="preserve"> осуществляется за счет средств</w:t>
      </w:r>
      <w:r>
        <w:rPr>
          <w:color w:val="000000"/>
          <w:szCs w:val="24"/>
        </w:rPr>
        <w:t xml:space="preserve"> </w:t>
      </w:r>
      <w:r>
        <w:rPr>
          <w:szCs w:val="28"/>
        </w:rPr>
        <w:t xml:space="preserve">Пермского краевого союза организаций профсоюзов «Пермский крайсовпроф», </w:t>
      </w:r>
      <w:r>
        <w:rPr>
          <w:color w:val="000000"/>
          <w:szCs w:val="24"/>
        </w:rPr>
        <w:t xml:space="preserve">партнёров </w:t>
      </w:r>
      <w:r w:rsidR="002E162E">
        <w:rPr>
          <w:bCs/>
          <w:spacing w:val="-4"/>
          <w:szCs w:val="24"/>
        </w:rPr>
        <w:t>Ф</w:t>
      </w:r>
      <w:r>
        <w:rPr>
          <w:bCs/>
          <w:spacing w:val="-4"/>
          <w:szCs w:val="24"/>
        </w:rPr>
        <w:t>естиваля</w:t>
      </w:r>
      <w:r>
        <w:rPr>
          <w:color w:val="000000"/>
          <w:szCs w:val="24"/>
        </w:rPr>
        <w:t xml:space="preserve"> и иных источников.</w:t>
      </w:r>
    </w:p>
    <w:p w14:paraId="0397F4DB" w14:textId="3A884AC6" w:rsidR="007067EE" w:rsidRDefault="00EE1DD3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Допускаю</w:t>
      </w:r>
      <w:r w:rsidR="007067EE" w:rsidRPr="002E3B67">
        <w:rPr>
          <w:color w:val="000000"/>
          <w:spacing w:val="-1"/>
          <w:szCs w:val="24"/>
        </w:rPr>
        <w:t>тся</w:t>
      </w:r>
      <w:r>
        <w:rPr>
          <w:color w:val="000000"/>
          <w:spacing w:val="-1"/>
          <w:szCs w:val="24"/>
        </w:rPr>
        <w:t>:</w:t>
      </w:r>
      <w:r w:rsidR="007067EE" w:rsidRPr="002E3B67">
        <w:rPr>
          <w:color w:val="000000"/>
          <w:spacing w:val="-1"/>
          <w:szCs w:val="24"/>
        </w:rPr>
        <w:t xml:space="preserve"> спонсорская помощь, использование средств грантов и субсидий, поддержка сторонних организаций.</w:t>
      </w:r>
    </w:p>
    <w:p w14:paraId="77993578" w14:textId="77777777" w:rsidR="00DC3877" w:rsidRDefault="001E1A0C" w:rsidP="00752431">
      <w:pPr>
        <w:suppressAutoHyphens w:val="0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br w:type="page"/>
      </w:r>
    </w:p>
    <w:p w14:paraId="4BA53A79" w14:textId="77777777" w:rsidR="007067EE" w:rsidRPr="0079318B" w:rsidRDefault="007067EE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79318B">
        <w:rPr>
          <w:color w:val="000000"/>
          <w:sz w:val="24"/>
          <w:szCs w:val="24"/>
        </w:rPr>
        <w:lastRenderedPageBreak/>
        <w:t>Приложение № 2</w:t>
      </w:r>
    </w:p>
    <w:p w14:paraId="1CC113CB" w14:textId="51F57D66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к постановлению </w:t>
      </w:r>
      <w:r w:rsidR="00A75C52">
        <w:rPr>
          <w:sz w:val="24"/>
          <w:szCs w:val="24"/>
        </w:rPr>
        <w:t>П</w:t>
      </w:r>
      <w:r w:rsidRPr="0079318B">
        <w:rPr>
          <w:sz w:val="24"/>
          <w:szCs w:val="24"/>
        </w:rPr>
        <w:t>резидиума</w:t>
      </w:r>
    </w:p>
    <w:p w14:paraId="36211270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14:paraId="2DCD154D" w14:textId="2AF40E39" w:rsidR="007067EE" w:rsidRPr="00663660" w:rsidRDefault="0079318B">
      <w:pPr>
        <w:jc w:val="right"/>
        <w:rPr>
          <w:sz w:val="24"/>
          <w:szCs w:val="24"/>
        </w:rPr>
      </w:pPr>
      <w:r w:rsidRPr="00663660">
        <w:rPr>
          <w:sz w:val="24"/>
          <w:szCs w:val="24"/>
        </w:rPr>
        <w:t>№ 4-</w:t>
      </w:r>
      <w:r w:rsidR="00680238">
        <w:rPr>
          <w:sz w:val="24"/>
          <w:szCs w:val="24"/>
        </w:rPr>
        <w:t>2</w:t>
      </w:r>
      <w:r w:rsidR="00406BE0" w:rsidRPr="00663660">
        <w:rPr>
          <w:sz w:val="24"/>
          <w:szCs w:val="24"/>
        </w:rPr>
        <w:t xml:space="preserve"> </w:t>
      </w:r>
      <w:r w:rsidR="007067EE" w:rsidRPr="00663660">
        <w:rPr>
          <w:sz w:val="24"/>
          <w:szCs w:val="24"/>
        </w:rPr>
        <w:t xml:space="preserve">от </w:t>
      </w:r>
      <w:r w:rsidR="00406BE0" w:rsidRPr="00663660">
        <w:rPr>
          <w:sz w:val="24"/>
          <w:szCs w:val="24"/>
        </w:rPr>
        <w:t>2</w:t>
      </w:r>
      <w:r w:rsidR="00680238">
        <w:rPr>
          <w:sz w:val="24"/>
          <w:szCs w:val="24"/>
        </w:rPr>
        <w:t>5</w:t>
      </w:r>
      <w:r w:rsidR="00406BE0" w:rsidRPr="00663660">
        <w:rPr>
          <w:sz w:val="24"/>
          <w:szCs w:val="24"/>
        </w:rPr>
        <w:t>.0</w:t>
      </w:r>
      <w:r w:rsidR="00680238">
        <w:rPr>
          <w:sz w:val="24"/>
          <w:szCs w:val="24"/>
        </w:rPr>
        <w:t>5</w:t>
      </w:r>
      <w:r w:rsidR="00406BE0" w:rsidRPr="00663660">
        <w:rPr>
          <w:sz w:val="24"/>
          <w:szCs w:val="24"/>
        </w:rPr>
        <w:t>.202</w:t>
      </w:r>
      <w:r w:rsidR="00680238">
        <w:rPr>
          <w:sz w:val="24"/>
          <w:szCs w:val="24"/>
        </w:rPr>
        <w:t>3</w:t>
      </w:r>
      <w:r w:rsidR="007067EE" w:rsidRPr="00663660">
        <w:rPr>
          <w:sz w:val="24"/>
          <w:szCs w:val="24"/>
        </w:rPr>
        <w:t xml:space="preserve">     </w:t>
      </w:r>
    </w:p>
    <w:p w14:paraId="2FB6F0CF" w14:textId="77777777" w:rsidR="007067EE" w:rsidRPr="00406BE0" w:rsidRDefault="007067EE">
      <w:pPr>
        <w:tabs>
          <w:tab w:val="left" w:pos="9214"/>
        </w:tabs>
        <w:jc w:val="center"/>
        <w:rPr>
          <w:b/>
          <w:color w:val="000000"/>
          <w:spacing w:val="-1"/>
          <w:szCs w:val="24"/>
        </w:rPr>
      </w:pPr>
      <w:r w:rsidRPr="00406BE0">
        <w:rPr>
          <w:b/>
          <w:color w:val="000000"/>
          <w:szCs w:val="28"/>
        </w:rPr>
        <w:t>С О С Т А В</w:t>
      </w:r>
    </w:p>
    <w:p w14:paraId="1840F3C4" w14:textId="03FD95D6" w:rsidR="007067EE" w:rsidRDefault="007067EE">
      <w:pPr>
        <w:jc w:val="center"/>
        <w:rPr>
          <w:color w:val="000000"/>
          <w:szCs w:val="28"/>
        </w:rPr>
      </w:pPr>
      <w:r>
        <w:rPr>
          <w:color w:val="000000"/>
          <w:spacing w:val="-1"/>
          <w:szCs w:val="24"/>
        </w:rPr>
        <w:t>оргкомитета</w:t>
      </w:r>
      <w:r>
        <w:rPr>
          <w:color w:val="000000"/>
          <w:szCs w:val="28"/>
        </w:rPr>
        <w:t xml:space="preserve"> по проведению </w:t>
      </w:r>
      <w:r w:rsidR="00680238">
        <w:rPr>
          <w:color w:val="000000"/>
          <w:szCs w:val="28"/>
        </w:rPr>
        <w:t xml:space="preserve">ежегодного </w:t>
      </w:r>
      <w:r>
        <w:rPr>
          <w:bCs/>
          <w:spacing w:val="-4"/>
          <w:szCs w:val="28"/>
        </w:rPr>
        <w:t xml:space="preserve">фестиваля творчества </w:t>
      </w:r>
      <w:r>
        <w:rPr>
          <w:color w:val="000000"/>
          <w:szCs w:val="26"/>
        </w:rPr>
        <w:t>«Профсоюзные таланты»</w:t>
      </w:r>
      <w:r>
        <w:rPr>
          <w:bCs/>
          <w:spacing w:val="-4"/>
          <w:szCs w:val="28"/>
        </w:rPr>
        <w:t>, посвященного Дню Профсоюзного активиста</w:t>
      </w:r>
    </w:p>
    <w:p w14:paraId="0ED47362" w14:textId="77777777" w:rsidR="007067EE" w:rsidRDefault="007067EE">
      <w:pPr>
        <w:tabs>
          <w:tab w:val="left" w:pos="9214"/>
        </w:tabs>
        <w:rPr>
          <w:color w:val="000000"/>
          <w:szCs w:val="28"/>
        </w:rPr>
      </w:pPr>
    </w:p>
    <w:p w14:paraId="075B2D87" w14:textId="77777777" w:rsidR="007067EE" w:rsidRDefault="007067EE">
      <w:pPr>
        <w:tabs>
          <w:tab w:val="left" w:pos="9214"/>
        </w:tabs>
        <w:jc w:val="both"/>
        <w:rPr>
          <w:color w:val="000000"/>
          <w:szCs w:val="28"/>
        </w:rPr>
      </w:pPr>
    </w:p>
    <w:p w14:paraId="4FEE4CFD" w14:textId="77777777" w:rsidR="0039485B" w:rsidRDefault="0039485B" w:rsidP="0039485B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Горева Н.В.   - </w:t>
      </w:r>
      <w:r w:rsidR="0079318B">
        <w:rPr>
          <w:szCs w:val="28"/>
        </w:rPr>
        <w:t>р</w:t>
      </w:r>
      <w:r w:rsidRPr="00B46A4C">
        <w:rPr>
          <w:szCs w:val="28"/>
        </w:rPr>
        <w:t xml:space="preserve">уководитель центра общественных связей и информации, главный редактор газеты «Профсоюзный </w:t>
      </w:r>
      <w:bookmarkStart w:id="0" w:name="_GoBack"/>
      <w:bookmarkEnd w:id="0"/>
      <w:r w:rsidRPr="00B46A4C">
        <w:rPr>
          <w:szCs w:val="28"/>
        </w:rPr>
        <w:t>курьер»;</w:t>
      </w:r>
    </w:p>
    <w:p w14:paraId="040C618D" w14:textId="2A387C91" w:rsidR="0051051F" w:rsidRDefault="0051051F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Истомина Е.И. - </w:t>
      </w:r>
      <w:r w:rsidR="007067EE" w:rsidRPr="00B46A4C">
        <w:rPr>
          <w:szCs w:val="28"/>
        </w:rPr>
        <w:t xml:space="preserve"> </w:t>
      </w:r>
      <w:r>
        <w:rPr>
          <w:szCs w:val="28"/>
        </w:rPr>
        <w:t>заведующий отделом профсоюзной работы;</w:t>
      </w:r>
    </w:p>
    <w:p w14:paraId="6A071751" w14:textId="77777777" w:rsidR="00B94D79" w:rsidRDefault="00B94D79" w:rsidP="00B94D79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Каменева В.И. - </w:t>
      </w:r>
      <w:r w:rsidRPr="00B46A4C">
        <w:rPr>
          <w:szCs w:val="28"/>
        </w:rPr>
        <w:t xml:space="preserve">заведующий сектором молодежной политики </w:t>
      </w:r>
      <w:r>
        <w:rPr>
          <w:szCs w:val="28"/>
        </w:rPr>
        <w:t>отдела профсоюзной работы</w:t>
      </w:r>
      <w:r w:rsidRPr="00B46A4C">
        <w:rPr>
          <w:szCs w:val="28"/>
        </w:rPr>
        <w:t xml:space="preserve"> Пермского крайсовпрофа</w:t>
      </w:r>
      <w:r>
        <w:rPr>
          <w:szCs w:val="28"/>
        </w:rPr>
        <w:t>;</w:t>
      </w:r>
    </w:p>
    <w:p w14:paraId="2D166800" w14:textId="1A7F8C5D" w:rsid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color w:val="000000"/>
          <w:szCs w:val="28"/>
        </w:rPr>
        <w:t xml:space="preserve">Крапивина У.В. </w:t>
      </w:r>
      <w:r w:rsidR="00772B70">
        <w:rPr>
          <w:color w:val="000000"/>
          <w:szCs w:val="28"/>
        </w:rPr>
        <w:t>– заместитель председателя Пермского крайсовпрофа</w:t>
      </w:r>
      <w:r>
        <w:rPr>
          <w:szCs w:val="28"/>
        </w:rPr>
        <w:t>;</w:t>
      </w:r>
    </w:p>
    <w:p w14:paraId="4FA09F37" w14:textId="77777777" w:rsidR="00B94D79" w:rsidRDefault="00B94D79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>Чадова С.В. – директор АНО ДО «Региональный учебный центр профсоюзов»</w:t>
      </w:r>
      <w:r w:rsidR="00663660">
        <w:rPr>
          <w:szCs w:val="28"/>
        </w:rPr>
        <w:t>;</w:t>
      </w:r>
    </w:p>
    <w:p w14:paraId="6008EB4D" w14:textId="77777777" w:rsidR="007067EE" w:rsidRPr="00B46A4C" w:rsidRDefault="00406BE0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 w:rsidRPr="00B46A4C">
        <w:rPr>
          <w:szCs w:val="28"/>
        </w:rPr>
        <w:t>Черемных А.А. - председатель М</w:t>
      </w:r>
      <w:r w:rsidR="007067EE" w:rsidRPr="00B46A4C">
        <w:rPr>
          <w:szCs w:val="28"/>
        </w:rPr>
        <w:t>олодежного совета Пермского крайсовпрофа</w:t>
      </w:r>
      <w:r w:rsidR="00663660">
        <w:rPr>
          <w:szCs w:val="28"/>
        </w:rPr>
        <w:t>.</w:t>
      </w:r>
    </w:p>
    <w:p w14:paraId="5137DF82" w14:textId="77777777" w:rsidR="007067EE" w:rsidRDefault="007067EE" w:rsidP="00B46A4C">
      <w:pPr>
        <w:widowControl w:val="0"/>
        <w:autoSpaceDE w:val="0"/>
        <w:spacing w:line="360" w:lineRule="auto"/>
        <w:ind w:left="720"/>
        <w:jc w:val="both"/>
        <w:rPr>
          <w:szCs w:val="28"/>
        </w:rPr>
      </w:pPr>
    </w:p>
    <w:p w14:paraId="678665B3" w14:textId="77777777" w:rsidR="007067EE" w:rsidRPr="00B46A4C" w:rsidRDefault="007067EE" w:rsidP="00B46A4C">
      <w:pPr>
        <w:widowControl w:val="0"/>
        <w:tabs>
          <w:tab w:val="left" w:pos="0"/>
        </w:tabs>
        <w:autoSpaceDE w:val="0"/>
        <w:spacing w:line="360" w:lineRule="auto"/>
        <w:ind w:left="720"/>
        <w:jc w:val="both"/>
        <w:rPr>
          <w:color w:val="000000"/>
          <w:spacing w:val="-23"/>
          <w:szCs w:val="32"/>
        </w:rPr>
      </w:pPr>
    </w:p>
    <w:p w14:paraId="29F87E50" w14:textId="77777777" w:rsidR="007067EE" w:rsidRDefault="007067EE"/>
    <w:p w14:paraId="3D128753" w14:textId="77777777" w:rsidR="00752431" w:rsidRDefault="00752431">
      <w:pPr>
        <w:sectPr w:rsidR="00752431">
          <w:pgSz w:w="11906" w:h="16838"/>
          <w:pgMar w:top="1134" w:right="851" w:bottom="851" w:left="1418" w:header="720" w:footer="720" w:gutter="0"/>
          <w:cols w:space="720"/>
          <w:docGrid w:linePitch="600" w:charSpace="24576"/>
        </w:sectPr>
      </w:pPr>
    </w:p>
    <w:p w14:paraId="0ADE40D7" w14:textId="77777777" w:rsidR="007067EE" w:rsidRPr="0079318B" w:rsidRDefault="007067EE">
      <w:pPr>
        <w:shd w:val="clear" w:color="auto" w:fill="FFFFFF"/>
        <w:jc w:val="right"/>
        <w:rPr>
          <w:sz w:val="24"/>
          <w:szCs w:val="24"/>
        </w:rPr>
      </w:pPr>
      <w:r w:rsidRPr="0079318B">
        <w:rPr>
          <w:color w:val="000000"/>
          <w:spacing w:val="-23"/>
          <w:sz w:val="24"/>
          <w:szCs w:val="24"/>
        </w:rPr>
        <w:lastRenderedPageBreak/>
        <w:t>Приложение  №  3</w:t>
      </w:r>
    </w:p>
    <w:p w14:paraId="0B6A28BD" w14:textId="18220754" w:rsidR="007067EE" w:rsidRPr="0079318B" w:rsidRDefault="00A75C5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</w:t>
      </w:r>
      <w:r w:rsidR="007067EE" w:rsidRPr="0079318B">
        <w:rPr>
          <w:sz w:val="24"/>
          <w:szCs w:val="24"/>
        </w:rPr>
        <w:t>резидиума</w:t>
      </w:r>
    </w:p>
    <w:p w14:paraId="02A989B8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14:paraId="3D150E04" w14:textId="29D81CD8" w:rsidR="007067EE" w:rsidRPr="0079318B" w:rsidRDefault="0079318B">
      <w:pPr>
        <w:jc w:val="right"/>
        <w:rPr>
          <w:b/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№ 4-</w:t>
      </w:r>
      <w:r w:rsidR="00680238">
        <w:rPr>
          <w:sz w:val="24"/>
          <w:szCs w:val="24"/>
        </w:rPr>
        <w:t>2</w:t>
      </w:r>
      <w:r w:rsidR="00406BE0" w:rsidRPr="0079318B">
        <w:rPr>
          <w:sz w:val="24"/>
          <w:szCs w:val="24"/>
        </w:rPr>
        <w:t xml:space="preserve"> от 2</w:t>
      </w:r>
      <w:r w:rsidR="00680238">
        <w:rPr>
          <w:sz w:val="24"/>
          <w:szCs w:val="24"/>
        </w:rPr>
        <w:t>5</w:t>
      </w:r>
      <w:r w:rsidR="00406BE0" w:rsidRPr="0079318B">
        <w:rPr>
          <w:sz w:val="24"/>
          <w:szCs w:val="24"/>
        </w:rPr>
        <w:t>.0</w:t>
      </w:r>
      <w:r w:rsidR="00680238">
        <w:rPr>
          <w:sz w:val="24"/>
          <w:szCs w:val="24"/>
        </w:rPr>
        <w:t>5</w:t>
      </w:r>
      <w:r w:rsidR="00406BE0" w:rsidRPr="0079318B">
        <w:rPr>
          <w:sz w:val="24"/>
          <w:szCs w:val="24"/>
        </w:rPr>
        <w:t>.202</w:t>
      </w:r>
      <w:r w:rsidR="00680238">
        <w:rPr>
          <w:sz w:val="24"/>
          <w:szCs w:val="24"/>
        </w:rPr>
        <w:t>3</w:t>
      </w:r>
      <w:r w:rsidR="00406BE0" w:rsidRPr="0079318B">
        <w:rPr>
          <w:sz w:val="24"/>
          <w:szCs w:val="24"/>
        </w:rPr>
        <w:t xml:space="preserve"> </w:t>
      </w:r>
      <w:r w:rsidR="007067EE" w:rsidRPr="0079318B">
        <w:rPr>
          <w:sz w:val="24"/>
          <w:szCs w:val="24"/>
        </w:rPr>
        <w:t xml:space="preserve"> </w:t>
      </w:r>
    </w:p>
    <w:p w14:paraId="6BC795CE" w14:textId="77777777" w:rsidR="007067EE" w:rsidRDefault="007067EE">
      <w:pPr>
        <w:shd w:val="clear" w:color="auto" w:fill="FFFFFF"/>
        <w:jc w:val="center"/>
        <w:rPr>
          <w:b/>
          <w:bCs/>
          <w:spacing w:val="-4"/>
          <w:szCs w:val="28"/>
        </w:rPr>
      </w:pPr>
      <w:r>
        <w:rPr>
          <w:b/>
          <w:color w:val="000000"/>
          <w:spacing w:val="-23"/>
          <w:szCs w:val="32"/>
        </w:rPr>
        <w:t>ЗАЯВКА</w:t>
      </w:r>
    </w:p>
    <w:p w14:paraId="62CAF552" w14:textId="43D7674D" w:rsidR="007067EE" w:rsidRPr="00406BE0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>на участие в</w:t>
      </w:r>
      <w:r w:rsidR="00680238">
        <w:rPr>
          <w:bCs/>
          <w:spacing w:val="-4"/>
          <w:szCs w:val="28"/>
        </w:rPr>
        <w:t xml:space="preserve"> ежегодном</w:t>
      </w:r>
      <w:r w:rsidRPr="00406BE0">
        <w:rPr>
          <w:bCs/>
          <w:spacing w:val="-4"/>
          <w:szCs w:val="28"/>
        </w:rPr>
        <w:t xml:space="preserve"> фестивале творчества</w:t>
      </w:r>
      <w:r w:rsidR="00406BE0" w:rsidRPr="00406BE0">
        <w:rPr>
          <w:bCs/>
          <w:spacing w:val="-4"/>
          <w:szCs w:val="28"/>
        </w:rPr>
        <w:t xml:space="preserve"> «Профсоюзные таланты»</w:t>
      </w:r>
      <w:r w:rsidRPr="00406BE0">
        <w:rPr>
          <w:bCs/>
          <w:spacing w:val="-4"/>
          <w:szCs w:val="28"/>
        </w:rPr>
        <w:t xml:space="preserve">, </w:t>
      </w:r>
    </w:p>
    <w:p w14:paraId="1F3243CD" w14:textId="3868B644" w:rsidR="007067EE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 xml:space="preserve">посвященного Дню </w:t>
      </w:r>
      <w:r w:rsidR="00406BE0" w:rsidRPr="00406BE0">
        <w:rPr>
          <w:bCs/>
          <w:spacing w:val="-4"/>
          <w:szCs w:val="28"/>
        </w:rPr>
        <w:t>п</w:t>
      </w:r>
      <w:r w:rsidRPr="00406BE0">
        <w:rPr>
          <w:bCs/>
          <w:spacing w:val="-4"/>
          <w:szCs w:val="28"/>
        </w:rPr>
        <w:t>рофсоюзного активиста</w:t>
      </w:r>
      <w:r w:rsidR="00680238">
        <w:rPr>
          <w:bCs/>
          <w:spacing w:val="-4"/>
          <w:szCs w:val="28"/>
        </w:rPr>
        <w:t xml:space="preserve"> </w:t>
      </w:r>
      <w:r w:rsidR="00406BE0" w:rsidRPr="00406BE0">
        <w:rPr>
          <w:bCs/>
          <w:spacing w:val="-4"/>
          <w:szCs w:val="28"/>
        </w:rPr>
        <w:t>Пермского края</w:t>
      </w:r>
    </w:p>
    <w:p w14:paraId="665FD05C" w14:textId="77777777" w:rsidR="00724761" w:rsidRDefault="00724761">
      <w:pPr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>____________________________________________________________</w:t>
      </w:r>
    </w:p>
    <w:p w14:paraId="04C93ECE" w14:textId="77777777" w:rsidR="00724761" w:rsidRPr="00724761" w:rsidRDefault="0072476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профсоюзная организация</w:t>
      </w:r>
    </w:p>
    <w:p w14:paraId="377B0F19" w14:textId="77777777" w:rsidR="007067EE" w:rsidRDefault="007067EE">
      <w:pPr>
        <w:shd w:val="clear" w:color="auto" w:fill="FFFFFF"/>
        <w:jc w:val="both"/>
        <w:rPr>
          <w:color w:val="000000"/>
        </w:rPr>
      </w:pPr>
    </w:p>
    <w:tbl>
      <w:tblPr>
        <w:tblW w:w="16242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29"/>
        <w:gridCol w:w="1724"/>
        <w:gridCol w:w="1724"/>
        <w:gridCol w:w="1878"/>
        <w:gridCol w:w="1077"/>
        <w:gridCol w:w="2690"/>
        <w:gridCol w:w="1927"/>
        <w:gridCol w:w="1326"/>
        <w:gridCol w:w="1626"/>
        <w:gridCol w:w="1741"/>
      </w:tblGrid>
      <w:tr w:rsidR="001C7922" w14:paraId="35A71335" w14:textId="77777777" w:rsidTr="001C7922">
        <w:trPr>
          <w:trHeight w:val="21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F6A5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14:paraId="7E48D322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C39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Номинация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DDB2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Наименование коллектива</w:t>
            </w:r>
          </w:p>
          <w:p w14:paraId="2D6CF172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(при его наличии)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7EF3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номера, </w:t>
            </w:r>
          </w:p>
          <w:p w14:paraId="4E4E16A1" w14:textId="77777777" w:rsidR="001C7922" w:rsidRPr="001C7922" w:rsidRDefault="001C7922" w:rsidP="001C79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 произведения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CFA" w14:textId="77777777"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Длитель</w:t>
            </w:r>
            <w:proofErr w:type="spellEnd"/>
          </w:p>
          <w:p w14:paraId="00E3B82C" w14:textId="77777777"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выступления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300C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номера</w:t>
            </w:r>
          </w:p>
          <w:p w14:paraId="69C921D0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0B9E" w14:textId="77777777" w:rsidR="001C7922" w:rsidRDefault="001C7922" w:rsidP="00EE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исполнителя (-ей)</w:t>
            </w:r>
          </w:p>
          <w:p w14:paraId="2F818B2F" w14:textId="77777777" w:rsidR="001C7922" w:rsidRDefault="001C7922" w:rsidP="00EE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5B4D" w14:textId="77777777" w:rsidR="001C7922" w:rsidRPr="00724761" w:rsidRDefault="001C7922" w:rsidP="003F1A7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14:paraId="094C488E" w14:textId="77777777" w:rsidR="001C7922" w:rsidRPr="00724761" w:rsidRDefault="001C7922" w:rsidP="007247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302C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коллектива (полностью),</w:t>
            </w:r>
          </w:p>
          <w:p w14:paraId="59ACF7DA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 w14:paraId="5BAD474D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51A57">
              <w:rPr>
                <w:sz w:val="22"/>
                <w:szCs w:val="22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E66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технические средства:</w:t>
            </w:r>
          </w:p>
          <w:p w14:paraId="75879855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микрофоны</w:t>
            </w:r>
          </w:p>
          <w:p w14:paraId="6DEBE771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световые эффекты</w:t>
            </w:r>
          </w:p>
          <w:p w14:paraId="0E1ACFEB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</w:t>
            </w:r>
          </w:p>
        </w:tc>
      </w:tr>
      <w:tr w:rsidR="001C7922" w14:paraId="7097EB07" w14:textId="77777777" w:rsidTr="001C7922">
        <w:trPr>
          <w:trHeight w:val="4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B1DE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74C8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DC0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857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D62E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AC81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C33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0A7A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BE04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752C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14:paraId="021AC4FB" w14:textId="77777777" w:rsidTr="001C7922">
        <w:trPr>
          <w:trHeight w:val="5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67C7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70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C5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C75D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88E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AD6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56B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F8BC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D58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7C49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14:paraId="6072C4F9" w14:textId="77777777" w:rsidTr="001C7922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719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07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B35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9E7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251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C1A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714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2F77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C0B9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408A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</w:tbl>
    <w:p w14:paraId="2DFB724E" w14:textId="77777777" w:rsidR="007067EE" w:rsidRDefault="007067EE">
      <w:pPr>
        <w:shd w:val="clear" w:color="auto" w:fill="FFFFFF"/>
        <w:jc w:val="both"/>
        <w:rPr>
          <w:color w:val="000000"/>
        </w:rPr>
      </w:pPr>
    </w:p>
    <w:p w14:paraId="225CD8C1" w14:textId="77777777" w:rsidR="007067EE" w:rsidRDefault="007067EE">
      <w:pPr>
        <w:tabs>
          <w:tab w:val="left" w:pos="1575"/>
        </w:tabs>
        <w:rPr>
          <w:szCs w:val="28"/>
        </w:rPr>
      </w:pPr>
      <w:r>
        <w:rPr>
          <w:szCs w:val="28"/>
        </w:rPr>
        <w:t>Председатель профсоюзной организации   /_______________ /</w:t>
      </w:r>
      <w:r w:rsidR="00406BE0">
        <w:rPr>
          <w:szCs w:val="28"/>
        </w:rPr>
        <w:t>________________</w:t>
      </w:r>
    </w:p>
    <w:p w14:paraId="5EF4235A" w14:textId="77777777" w:rsidR="007067EE" w:rsidRDefault="007067EE">
      <w:pPr>
        <w:tabs>
          <w:tab w:val="left" w:pos="1575"/>
        </w:tabs>
        <w:rPr>
          <w:szCs w:val="28"/>
        </w:rPr>
      </w:pPr>
    </w:p>
    <w:p w14:paraId="56FD1939" w14:textId="77777777" w:rsidR="007067EE" w:rsidRDefault="00724761">
      <w:pPr>
        <w:tabs>
          <w:tab w:val="left" w:pos="1575"/>
        </w:tabs>
        <w:spacing w:line="360" w:lineRule="auto"/>
        <w:rPr>
          <w:szCs w:val="28"/>
        </w:rPr>
      </w:pPr>
      <w:r>
        <w:rPr>
          <w:szCs w:val="28"/>
        </w:rPr>
        <w:t>М. П.</w:t>
      </w:r>
      <w:r>
        <w:rPr>
          <w:szCs w:val="28"/>
        </w:rPr>
        <w:tab/>
      </w:r>
      <w:r>
        <w:rPr>
          <w:szCs w:val="28"/>
        </w:rPr>
        <w:tab/>
      </w:r>
      <w:r w:rsidR="007067EE">
        <w:rPr>
          <w:szCs w:val="28"/>
        </w:rPr>
        <w:t>Руководитель коллектива</w:t>
      </w:r>
      <w:r w:rsidR="001C7922">
        <w:rPr>
          <w:szCs w:val="28"/>
        </w:rPr>
        <w:t xml:space="preserve">  </w:t>
      </w:r>
      <w:r w:rsidR="007067EE">
        <w:rPr>
          <w:szCs w:val="28"/>
        </w:rPr>
        <w:t xml:space="preserve"> /_______________ /</w:t>
      </w:r>
      <w:r w:rsidR="00406BE0">
        <w:rPr>
          <w:szCs w:val="28"/>
        </w:rPr>
        <w:t>__________________</w:t>
      </w:r>
    </w:p>
    <w:p w14:paraId="46BD7E44" w14:textId="77777777" w:rsidR="00724761" w:rsidRDefault="00724761">
      <w:pPr>
        <w:spacing w:line="360" w:lineRule="auto"/>
        <w:rPr>
          <w:szCs w:val="28"/>
        </w:rPr>
      </w:pPr>
    </w:p>
    <w:p w14:paraId="6EA1D962" w14:textId="19EE54D3" w:rsidR="007067EE" w:rsidRDefault="007067EE" w:rsidP="00D003F1">
      <w:pPr>
        <w:spacing w:line="360" w:lineRule="auto"/>
        <w:rPr>
          <w:szCs w:val="28"/>
        </w:rPr>
      </w:pPr>
      <w:r>
        <w:rPr>
          <w:szCs w:val="28"/>
        </w:rPr>
        <w:t>Дата подачи заявки</w:t>
      </w:r>
      <w:r w:rsidR="00FB3A2E">
        <w:rPr>
          <w:szCs w:val="28"/>
        </w:rPr>
        <w:t xml:space="preserve">   «___» ___________ 20__</w:t>
      </w:r>
      <w:r w:rsidR="00E659AF">
        <w:rPr>
          <w:szCs w:val="28"/>
        </w:rPr>
        <w:t xml:space="preserve"> года</w:t>
      </w:r>
    </w:p>
    <w:sectPr w:rsidR="007067EE" w:rsidSect="007C41E7">
      <w:pgSz w:w="16838" w:h="11906" w:orient="landscape"/>
      <w:pgMar w:top="851" w:right="851" w:bottom="1418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2">
    <w:nsid w:val="00000003"/>
    <w:multiLevelType w:val="multilevel"/>
    <w:tmpl w:val="E63E6AA6"/>
    <w:lvl w:ilvl="0">
      <w:start w:val="1"/>
      <w:numFmt w:val="decimal"/>
      <w:lvlText w:val=" %1."/>
      <w:lvlJc w:val="left"/>
      <w:pPr>
        <w:tabs>
          <w:tab w:val="num" w:pos="708"/>
        </w:tabs>
        <w:ind w:left="1080" w:hanging="72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-76"/>
        </w:tabs>
        <w:ind w:left="1004" w:hanging="720"/>
      </w:pPr>
      <w:rPr>
        <w:b w:val="0"/>
        <w:bCs/>
        <w:color w:val="auto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0" w:hanging="180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pacing w:val="-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>
    <w:nsid w:val="00000005"/>
    <w:multiLevelType w:val="multilevel"/>
    <w:tmpl w:val="B65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F86AB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>
    <w:nsid w:val="041302DB"/>
    <w:multiLevelType w:val="multilevel"/>
    <w:tmpl w:val="89AADA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8">
    <w:nsid w:val="0D0E7252"/>
    <w:multiLevelType w:val="multilevel"/>
    <w:tmpl w:val="70AE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1014BA"/>
    <w:multiLevelType w:val="hybridMultilevel"/>
    <w:tmpl w:val="9698C91C"/>
    <w:lvl w:ilvl="0" w:tplc="DFA42D4C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455"/>
    <w:multiLevelType w:val="multilevel"/>
    <w:tmpl w:val="BFB893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664D3A"/>
    <w:multiLevelType w:val="multilevel"/>
    <w:tmpl w:val="962C8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34555E32"/>
    <w:multiLevelType w:val="hybridMultilevel"/>
    <w:tmpl w:val="DA8CAAFA"/>
    <w:lvl w:ilvl="0" w:tplc="415CF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D704A2"/>
    <w:multiLevelType w:val="hybridMultilevel"/>
    <w:tmpl w:val="45705D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474CD"/>
    <w:multiLevelType w:val="hybridMultilevel"/>
    <w:tmpl w:val="637C0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4417"/>
    <w:multiLevelType w:val="hybridMultilevel"/>
    <w:tmpl w:val="0A1C3D28"/>
    <w:lvl w:ilvl="0" w:tplc="415C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7E93"/>
    <w:multiLevelType w:val="hybridMultilevel"/>
    <w:tmpl w:val="64DE0EDA"/>
    <w:lvl w:ilvl="0" w:tplc="415CF4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68E1F5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18">
    <w:nsid w:val="6D383CA7"/>
    <w:multiLevelType w:val="multilevel"/>
    <w:tmpl w:val="D3BC87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745E74"/>
    <w:multiLevelType w:val="multilevel"/>
    <w:tmpl w:val="71E4A7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7"/>
    <w:rsid w:val="00063A17"/>
    <w:rsid w:val="000D17AE"/>
    <w:rsid w:val="000E7F8A"/>
    <w:rsid w:val="0010301D"/>
    <w:rsid w:val="00127820"/>
    <w:rsid w:val="0015058B"/>
    <w:rsid w:val="00182E27"/>
    <w:rsid w:val="001A2283"/>
    <w:rsid w:val="001B58C4"/>
    <w:rsid w:val="001C7922"/>
    <w:rsid w:val="001E1A0C"/>
    <w:rsid w:val="002124C7"/>
    <w:rsid w:val="002210B5"/>
    <w:rsid w:val="00252286"/>
    <w:rsid w:val="002779AF"/>
    <w:rsid w:val="002A2430"/>
    <w:rsid w:val="002E162E"/>
    <w:rsid w:val="002E3B67"/>
    <w:rsid w:val="003334A8"/>
    <w:rsid w:val="0039485B"/>
    <w:rsid w:val="003F1A7A"/>
    <w:rsid w:val="00401AAF"/>
    <w:rsid w:val="00403991"/>
    <w:rsid w:val="00406BE0"/>
    <w:rsid w:val="00491976"/>
    <w:rsid w:val="004E6B55"/>
    <w:rsid w:val="004F721B"/>
    <w:rsid w:val="0051051F"/>
    <w:rsid w:val="005A24CF"/>
    <w:rsid w:val="005E1856"/>
    <w:rsid w:val="005E5007"/>
    <w:rsid w:val="00604135"/>
    <w:rsid w:val="00611C8F"/>
    <w:rsid w:val="00625450"/>
    <w:rsid w:val="00660446"/>
    <w:rsid w:val="00663660"/>
    <w:rsid w:val="00670F35"/>
    <w:rsid w:val="00680238"/>
    <w:rsid w:val="006C7FC0"/>
    <w:rsid w:val="0070232B"/>
    <w:rsid w:val="007067EE"/>
    <w:rsid w:val="00721924"/>
    <w:rsid w:val="00724761"/>
    <w:rsid w:val="00751A57"/>
    <w:rsid w:val="00752431"/>
    <w:rsid w:val="00772B70"/>
    <w:rsid w:val="00775F04"/>
    <w:rsid w:val="0079318B"/>
    <w:rsid w:val="007A19C6"/>
    <w:rsid w:val="007A3D95"/>
    <w:rsid w:val="007C41E7"/>
    <w:rsid w:val="007F60BD"/>
    <w:rsid w:val="0082235D"/>
    <w:rsid w:val="008B2583"/>
    <w:rsid w:val="008C33A6"/>
    <w:rsid w:val="009351CA"/>
    <w:rsid w:val="00960587"/>
    <w:rsid w:val="00980BA4"/>
    <w:rsid w:val="0098599D"/>
    <w:rsid w:val="00997268"/>
    <w:rsid w:val="009A6CC9"/>
    <w:rsid w:val="00A27902"/>
    <w:rsid w:val="00A54339"/>
    <w:rsid w:val="00A75C52"/>
    <w:rsid w:val="00A92A37"/>
    <w:rsid w:val="00AF2AD3"/>
    <w:rsid w:val="00B01642"/>
    <w:rsid w:val="00B40E3D"/>
    <w:rsid w:val="00B46A4C"/>
    <w:rsid w:val="00B524B9"/>
    <w:rsid w:val="00B64ACD"/>
    <w:rsid w:val="00B94D79"/>
    <w:rsid w:val="00BC642F"/>
    <w:rsid w:val="00BF0895"/>
    <w:rsid w:val="00C31EE2"/>
    <w:rsid w:val="00C47006"/>
    <w:rsid w:val="00C53F44"/>
    <w:rsid w:val="00CB370D"/>
    <w:rsid w:val="00CC1A9E"/>
    <w:rsid w:val="00CF779E"/>
    <w:rsid w:val="00D003F1"/>
    <w:rsid w:val="00D061FD"/>
    <w:rsid w:val="00D077B6"/>
    <w:rsid w:val="00D63CDB"/>
    <w:rsid w:val="00DC3877"/>
    <w:rsid w:val="00DD56E0"/>
    <w:rsid w:val="00DF27DE"/>
    <w:rsid w:val="00E04C0F"/>
    <w:rsid w:val="00E46AA2"/>
    <w:rsid w:val="00E659AF"/>
    <w:rsid w:val="00E75A52"/>
    <w:rsid w:val="00E773E4"/>
    <w:rsid w:val="00EB4394"/>
    <w:rsid w:val="00EE1DD3"/>
    <w:rsid w:val="00EF3443"/>
    <w:rsid w:val="00F137C3"/>
    <w:rsid w:val="00F24847"/>
    <w:rsid w:val="00F64CBF"/>
    <w:rsid w:val="00FB3A2E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1B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color w:val="000000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  <w:bCs/>
      <w:spacing w:val="-4"/>
      <w:sz w:val="28"/>
      <w:szCs w:val="24"/>
      <w:lang w:val="ru-RU"/>
    </w:rPr>
  </w:style>
  <w:style w:type="character" w:customStyle="1" w:styleId="WW8Num25z1">
    <w:name w:val="WW8Num25z1"/>
    <w:rPr>
      <w:rFonts w:hint="default"/>
      <w:b/>
      <w:bCs/>
      <w:color w:val="000000"/>
      <w:spacing w:val="-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lang w:val="ru-RU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 w:hint="default"/>
      <w:color w:val="auto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spacing w:val="-4"/>
      <w:szCs w:val="24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St32z0">
    <w:name w:val="WW8NumSt3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cs="Times New Roman"/>
      <w:b/>
      <w:sz w:val="36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before="280" w:after="280"/>
    </w:pPr>
    <w:rPr>
      <w:sz w:val="20"/>
    </w:rPr>
  </w:style>
  <w:style w:type="paragraph" w:styleId="a9">
    <w:name w:val="Balloon Text"/>
    <w:basedOn w:val="a"/>
    <w:rPr>
      <w:sz w:val="2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color w:val="000000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  <w:bCs/>
      <w:spacing w:val="-4"/>
      <w:sz w:val="28"/>
      <w:szCs w:val="24"/>
      <w:lang w:val="ru-RU"/>
    </w:rPr>
  </w:style>
  <w:style w:type="character" w:customStyle="1" w:styleId="WW8Num25z1">
    <w:name w:val="WW8Num25z1"/>
    <w:rPr>
      <w:rFonts w:hint="default"/>
      <w:b/>
      <w:bCs/>
      <w:color w:val="000000"/>
      <w:spacing w:val="-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lang w:val="ru-RU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 w:hint="default"/>
      <w:color w:val="auto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spacing w:val="-4"/>
      <w:szCs w:val="24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St32z0">
    <w:name w:val="WW8NumSt3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cs="Times New Roman"/>
      <w:b/>
      <w:sz w:val="36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before="280" w:after="280"/>
    </w:pPr>
    <w:rPr>
      <w:sz w:val="20"/>
    </w:rPr>
  </w:style>
  <w:style w:type="paragraph" w:styleId="a9">
    <w:name w:val="Balloon Text"/>
    <w:basedOn w:val="a"/>
    <w:rPr>
      <w:sz w:val="2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umount.wordpress.com/2009/09/26/&#1095;&#1090;&#1086;-&#1090;&#1072;&#1082;&#1086;&#1077;-&#1084;&#1091;&#1079;&#1099;&#1082;&#1072;&#1083;&#1100;&#1085;&#1099;&#1077;-&#1092;&#1086;&#1088;&#1084;&#1072;&#1090;&#1099;-wav-flac-ape-mp3/" TargetMode="External"/><Relationship Id="rId3" Type="http://schemas.openxmlformats.org/officeDocument/2006/relationships/styles" Target="styles.xml"/><Relationship Id="rId7" Type="http://schemas.openxmlformats.org/officeDocument/2006/relationships/hyperlink" Target="mailto:molsovet-k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8882-60D9-4236-9B48-BA0F4DD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профсоюзов Свердловской области</vt:lpstr>
    </vt:vector>
  </TitlesOfParts>
  <Company>Grizli777</Company>
  <LinksUpToDate>false</LinksUpToDate>
  <CharactersWithSpaces>9885</CharactersWithSpaces>
  <SharedDoc>false</SharedDoc>
  <HLinks>
    <vt:vector size="12" baseType="variant">
      <vt:variant>
        <vt:i4>67372147</vt:i4>
      </vt:variant>
      <vt:variant>
        <vt:i4>3</vt:i4>
      </vt:variant>
      <vt:variant>
        <vt:i4>0</vt:i4>
      </vt:variant>
      <vt:variant>
        <vt:i4>5</vt:i4>
      </vt:variant>
      <vt:variant>
        <vt:lpwstr>https://welcomeumount.wordpress.com/2009/09/26/что-такое-музыкальные-форматы-wav-flac-ape-mp3/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mailto:permsovprof@mail.ru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профсоюзов Свердловской области</dc:title>
  <dc:creator>123</dc:creator>
  <cp:lastModifiedBy>ablobanov</cp:lastModifiedBy>
  <cp:revision>4</cp:revision>
  <cp:lastPrinted>2023-05-18T04:27:00Z</cp:lastPrinted>
  <dcterms:created xsi:type="dcterms:W3CDTF">2023-05-18T03:37:00Z</dcterms:created>
  <dcterms:modified xsi:type="dcterms:W3CDTF">2023-05-18T04:30:00Z</dcterms:modified>
</cp:coreProperties>
</file>